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F9995AC" w14:textId="77777777" w:rsidR="0089663D" w:rsidRDefault="0089663D" w:rsidP="00671D2C"/>
    <w:p w14:paraId="320FBAF5" w14:textId="77777777" w:rsidR="0089663D" w:rsidRPr="00380B67" w:rsidRDefault="00380B67" w:rsidP="00380B67">
      <w:pPr>
        <w:spacing w:line="360" w:lineRule="auto"/>
        <w:jc w:val="center"/>
        <w:rPr>
          <w:b/>
          <w:sz w:val="28"/>
          <w:szCs w:val="28"/>
        </w:rPr>
      </w:pPr>
      <w:r w:rsidRPr="00380B67">
        <w:rPr>
          <w:b/>
          <w:sz w:val="28"/>
          <w:szCs w:val="28"/>
        </w:rPr>
        <w:t>ORGANIGRAMMA</w:t>
      </w:r>
    </w:p>
    <w:p w14:paraId="208409D2" w14:textId="77777777" w:rsidR="0089663D" w:rsidRDefault="0089663D" w:rsidP="008F13B9">
      <w:pPr>
        <w:spacing w:line="360" w:lineRule="auto"/>
        <w:jc w:val="center"/>
        <w:rPr>
          <w:b/>
          <w:sz w:val="22"/>
          <w:szCs w:val="22"/>
        </w:rPr>
      </w:pPr>
    </w:p>
    <w:p w14:paraId="04797557" w14:textId="77777777" w:rsidR="0089663D" w:rsidRDefault="0089663D" w:rsidP="008F13B9">
      <w:pPr>
        <w:spacing w:line="360" w:lineRule="auto"/>
        <w:jc w:val="center"/>
        <w:rPr>
          <w:b/>
          <w:sz w:val="22"/>
          <w:szCs w:val="22"/>
        </w:rPr>
      </w:pPr>
    </w:p>
    <w:p w14:paraId="429738FC" w14:textId="77777777" w:rsidR="0089663D" w:rsidRDefault="0089663D" w:rsidP="008F13B9">
      <w:pPr>
        <w:spacing w:line="360" w:lineRule="auto"/>
        <w:jc w:val="center"/>
        <w:rPr>
          <w:b/>
          <w:sz w:val="22"/>
          <w:szCs w:val="22"/>
        </w:rPr>
      </w:pPr>
    </w:p>
    <w:p w14:paraId="3E720618" w14:textId="77777777" w:rsidR="00CE1231" w:rsidRDefault="00000000" w:rsidP="00CE1231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</w:r>
      <w:r>
        <w:rPr>
          <w:b/>
          <w:bCs/>
          <w:sz w:val="19"/>
          <w:szCs w:val="19"/>
        </w:rPr>
        <w:pict w14:anchorId="3D6CB881">
          <v:group id="_x0000_s1727" editas="orgchart" style="width:552.3pt;height:237.2pt;mso-position-horizontal-relative:char;mso-position-vertical-relative:line" coordorigin="4102,2737" coordsize="7222,1566">
            <o:lock v:ext="edit" aspectratio="t"/>
            <o:diagram v:ext="edit" dgmstyle="0" dgmscalex="103223" dgmscaley="204456" dgmfontsize="18" constrainbounds="0,0,0,0" autolayout="f">
              <o:relationtable v:ext="edit">
                <o:rel v:ext="edit" idsrc="#_s1732" iddest="#_s1732"/>
                <o:rel v:ext="edit" idsrc="#_s1733" iddest="#_s1732" idcntr="#_s1731"/>
                <o:rel v:ext="edit" idsrc="#_s1734" iddest="#_s1732" idcntr="#_s1730"/>
                <o:rel v:ext="edit" idsrc="#_s1735" iddest="#_s1732" idcntr="#_s1729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28" type="#_x0000_t75" style="position:absolute;left:4102;top:2737;width:7222;height:1566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729" o:spid="_x0000_s1729" type="#_x0000_t34" style="position:absolute;left:9010;top:2622;width:371;height:2532;rotation:270;flip:x" o:connectortype="elbow" adj="3911,27116,-246835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730" o:spid="_x0000_s1730" type="#_x0000_t32" style="position:absolute;left:7503;top:3541;width:422;height:1;rotation:270" o:connectortype="elbow" adj="-142148,-1,-142148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731" o:spid="_x0000_s1731" type="#_x0000_t33" style="position:absolute;left:5044;top:3023;width:2670;height:972;flip:y" o:connectortype="elbow" adj="-22928,42907,-22928" strokeweight="2.25pt"/>
            <v:roundrect id="_s1732" o:spid="_x0000_s1732" style="position:absolute;left:6633;top:2737;width:2160;height:594;v-text-anchor:middle" arcsize="10923f" o:dgmlayout="0" o:dgmnodekind="1" fillcolor="red">
              <o:extrusion v:ext="view" on="t"/>
              <v:textbox inset="0,0,0,0">
                <w:txbxContent>
                  <w:p w14:paraId="3DFCCC7A" w14:textId="77777777" w:rsidR="00EF01C7" w:rsidRDefault="00EF01C7" w:rsidP="00CE1231">
                    <w:pPr>
                      <w:jc w:val="center"/>
                      <w:rPr>
                        <w:bCs/>
                        <w:color w:val="FFFFFF"/>
                        <w:sz w:val="28"/>
                        <w:szCs w:val="28"/>
                      </w:rPr>
                    </w:pPr>
                  </w:p>
                  <w:p w14:paraId="263D461B" w14:textId="77777777" w:rsidR="00EF01C7" w:rsidRPr="00352252" w:rsidRDefault="00EF01C7" w:rsidP="00CE1231">
                    <w:pPr>
                      <w:jc w:val="center"/>
                      <w:rPr>
                        <w:b/>
                        <w:bCs/>
                        <w:smallCaps/>
                        <w:color w:val="FFFFFF"/>
                        <w:sz w:val="28"/>
                        <w:szCs w:val="28"/>
                      </w:rPr>
                    </w:pPr>
                    <w:r w:rsidRPr="00352252">
                      <w:rPr>
                        <w:b/>
                        <w:bCs/>
                        <w:smallCaps/>
                        <w:color w:val="FFFFFF"/>
                        <w:sz w:val="28"/>
                        <w:szCs w:val="28"/>
                      </w:rPr>
                      <w:t>Settore i</w:t>
                    </w:r>
                  </w:p>
                  <w:p w14:paraId="17B72EDC" w14:textId="77777777" w:rsidR="00EF01C7" w:rsidRPr="00936A3F" w:rsidRDefault="00EF01C7" w:rsidP="00CE1231">
                    <w:pPr>
                      <w:jc w:val="center"/>
                      <w:rPr>
                        <w:b/>
                        <w:bCs/>
                        <w:i/>
                        <w:smallCap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i/>
                        <w:smallCaps/>
                        <w:color w:val="FFFFFF"/>
                        <w:sz w:val="20"/>
                        <w:szCs w:val="20"/>
                      </w:rPr>
                      <w:t xml:space="preserve">AFFARI GENERALI E CONTENZIOSO - COMUNICAZIONE PUBBLICA E SERVIZI TURISTICI </w:t>
                    </w:r>
                  </w:p>
                  <w:p w14:paraId="698D7879" w14:textId="77777777" w:rsidR="00EF01C7" w:rsidRPr="00936A3F" w:rsidRDefault="00EF01C7" w:rsidP="00CE1231">
                    <w:pPr>
                      <w:jc w:val="center"/>
                      <w:rPr>
                        <w:b/>
                        <w:bCs/>
                        <w:i/>
                        <w:smallCap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smallCaps/>
                        <w:sz w:val="20"/>
                        <w:szCs w:val="20"/>
                      </w:rPr>
                      <w:t>Affari Generali e contezioso</w:t>
                    </w:r>
                  </w:p>
                  <w:p w14:paraId="7353AFE4" w14:textId="77777777" w:rsidR="00EF01C7" w:rsidRPr="00936A3F" w:rsidRDefault="00EF01C7" w:rsidP="00CE1231">
                    <w:pPr>
                      <w:jc w:val="center"/>
                      <w:rPr>
                        <w:sz w:val="31"/>
                        <w:szCs w:val="19"/>
                      </w:rPr>
                    </w:pPr>
                  </w:p>
                  <w:p w14:paraId="6C8FBA48" w14:textId="77777777" w:rsidR="00EF01C7" w:rsidRPr="00FA0A37" w:rsidRDefault="00EF01C7" w:rsidP="00CE1231">
                    <w:pPr>
                      <w:ind w:right="-56"/>
                      <w:jc w:val="center"/>
                      <w:rPr>
                        <w:color w:val="FFFFFF"/>
                        <w:sz w:val="36"/>
                      </w:rPr>
                    </w:pPr>
                    <w:r>
                      <w:rPr>
                        <w:b/>
                        <w:bCs/>
                        <w:i/>
                        <w:smallCaps/>
                        <w:color w:val="FFFFFF"/>
                        <w:sz w:val="20"/>
                        <w:szCs w:val="20"/>
                      </w:rPr>
                      <w:t>sorse umane</w:t>
                    </w:r>
                  </w:p>
                </w:txbxContent>
              </v:textbox>
            </v:roundrect>
            <v:roundrect id="_s1733" o:spid="_x0000_s1733" style="position:absolute;left:4102;top:3753;width:2160;height:514;v-text-anchor:middle" arcsize="10923f" o:dgmlayout="0" o:dgmnodekind="0" fillcolor="#002060">
              <v:textbox inset="0,0,0,0">
                <w:txbxContent>
                  <w:p w14:paraId="1836DA92" w14:textId="77777777" w:rsidR="00EF01C7" w:rsidRDefault="00EF01C7" w:rsidP="00CE1231">
                    <w:pPr>
                      <w:jc w:val="center"/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</w:pPr>
                    <w:r w:rsidRPr="00AB198D"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  <w:t>SERVIZIO I</w:t>
                    </w:r>
                  </w:p>
                  <w:p w14:paraId="0B6BD162" w14:textId="77777777" w:rsidR="00EF01C7" w:rsidRDefault="00EF01C7" w:rsidP="00CE1231">
                    <w:pPr>
                      <w:jc w:val="center"/>
                      <w:rPr>
                        <w:b/>
                        <w:bCs/>
                        <w:i/>
                        <w:smallCaps/>
                      </w:rPr>
                    </w:pPr>
                  </w:p>
                  <w:p w14:paraId="424C54DF" w14:textId="77777777" w:rsidR="00EF01C7" w:rsidRPr="00CE1231" w:rsidRDefault="00EF01C7" w:rsidP="00CE1231">
                    <w:pPr>
                      <w:jc w:val="center"/>
                      <w:rPr>
                        <w:b/>
                        <w:bCs/>
                        <w:i/>
                        <w:smallCaps/>
                      </w:rPr>
                    </w:pPr>
                    <w:r w:rsidRPr="00CE1231">
                      <w:rPr>
                        <w:b/>
                        <w:bCs/>
                        <w:i/>
                        <w:smallCaps/>
                      </w:rPr>
                      <w:t>AFFARI GENERALI - CONTENZIOSO</w:t>
                    </w:r>
                  </w:p>
                  <w:p w14:paraId="0560D8AA" w14:textId="77777777" w:rsidR="00EF01C7" w:rsidRDefault="00EF01C7" w:rsidP="00CE1231">
                    <w:pPr>
                      <w:rPr>
                        <w:sz w:val="20"/>
                        <w:szCs w:val="20"/>
                      </w:rPr>
                    </w:pPr>
                  </w:p>
                  <w:p w14:paraId="6F64A994" w14:textId="77777777" w:rsidR="00EF01C7" w:rsidRPr="00FA0A37" w:rsidRDefault="00EF01C7" w:rsidP="00CE1231">
                    <w:pPr>
                      <w:rPr>
                        <w:sz w:val="36"/>
                      </w:rPr>
                    </w:pPr>
                  </w:p>
                </w:txbxContent>
              </v:textbox>
            </v:roundrect>
            <v:roundrect id="_s1734" o:spid="_x0000_s1734" style="position:absolute;left:6633;top:3753;width:2160;height:535;v-text-anchor:middle" arcsize="10923f" o:dgmlayout="0" o:dgmnodekind="0" fillcolor="#ffc000">
              <v:textbox inset="0,0,0,0">
                <w:txbxContent>
                  <w:p w14:paraId="098F92A5" w14:textId="77777777" w:rsidR="00EF01C7" w:rsidRPr="00AB198D" w:rsidRDefault="00EF01C7" w:rsidP="00CE1231">
                    <w:pPr>
                      <w:jc w:val="center"/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</w:pPr>
                    <w:r w:rsidRPr="00AB198D"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  <w:t>SERVIZIO II</w:t>
                    </w:r>
                  </w:p>
                  <w:p w14:paraId="63F98188" w14:textId="77777777" w:rsidR="00EF01C7" w:rsidRPr="00FA0A37" w:rsidRDefault="00EF01C7" w:rsidP="00CE1231">
                    <w:pPr>
                      <w:jc w:val="center"/>
                      <w:rPr>
                        <w:bCs/>
                        <w:i/>
                        <w:smallCaps/>
                        <w:sz w:val="25"/>
                        <w:szCs w:val="19"/>
                      </w:rPr>
                    </w:pPr>
                  </w:p>
                  <w:p w14:paraId="75EB2415" w14:textId="77777777" w:rsidR="00EF01C7" w:rsidRPr="00FA0A37" w:rsidRDefault="00EF01C7" w:rsidP="00CE1231">
                    <w:pPr>
                      <w:jc w:val="center"/>
                      <w:rPr>
                        <w:sz w:val="31"/>
                      </w:rPr>
                    </w:pPr>
                    <w:r>
                      <w:rPr>
                        <w:bCs/>
                        <w:i/>
                        <w:smallCaps/>
                        <w:sz w:val="25"/>
                        <w:szCs w:val="19"/>
                      </w:rPr>
                      <w:t>COMUNICAZIONE PUBBLICA, CED E CERIMONIALE</w:t>
                    </w:r>
                  </w:p>
                </w:txbxContent>
              </v:textbox>
            </v:roundrect>
            <v:roundrect id="_s1735" o:spid="_x0000_s1735" style="position:absolute;left:9164;top:3753;width:2160;height:550;v-text-anchor:middle" arcsize="10923f" o:dgmlayout="0" o:dgmnodekind="0" fillcolor="#00b050">
              <v:textbox inset="0,0,0,0">
                <w:txbxContent>
                  <w:p w14:paraId="5DC77410" w14:textId="77777777" w:rsidR="00EF01C7" w:rsidRPr="00AB198D" w:rsidRDefault="00EF01C7" w:rsidP="00CE1231">
                    <w:pPr>
                      <w:jc w:val="center"/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</w:pPr>
                    <w:r w:rsidRPr="00AB198D"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  <w:t>SERVIZIO III</w:t>
                    </w:r>
                  </w:p>
                  <w:p w14:paraId="47BC6CDE" w14:textId="77777777" w:rsidR="00EF01C7" w:rsidRPr="00AB198D" w:rsidRDefault="00EF01C7" w:rsidP="00CE1231">
                    <w:pPr>
                      <w:jc w:val="center"/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</w:pPr>
                  </w:p>
                  <w:p w14:paraId="22A95F6F" w14:textId="77777777" w:rsidR="00EF01C7" w:rsidRDefault="00EF01C7" w:rsidP="00CE1231">
                    <w:pPr>
                      <w:jc w:val="center"/>
                    </w:pPr>
                    <w:r>
                      <w:rPr>
                        <w:bCs/>
                        <w:i/>
                        <w:smallCaps/>
                        <w:sz w:val="25"/>
                        <w:szCs w:val="19"/>
                      </w:rPr>
                      <w:t>SERVIZI TURISTICI E SPORT</w:t>
                    </w:r>
                  </w:p>
                </w:txbxContent>
              </v:textbox>
            </v:roundrect>
            <w10:anchorlock/>
          </v:group>
        </w:pict>
      </w:r>
    </w:p>
    <w:p w14:paraId="3760ABCC" w14:textId="77777777" w:rsidR="00CE1231" w:rsidRDefault="00CE1231" w:rsidP="00CE1231">
      <w:pPr>
        <w:jc w:val="center"/>
        <w:rPr>
          <w:b/>
          <w:bCs/>
          <w:sz w:val="19"/>
          <w:szCs w:val="19"/>
        </w:rPr>
      </w:pPr>
    </w:p>
    <w:p w14:paraId="12AB8C3A" w14:textId="77777777" w:rsidR="00CE1231" w:rsidRDefault="00CE1231" w:rsidP="00CE1231">
      <w:pPr>
        <w:jc w:val="center"/>
        <w:rPr>
          <w:b/>
          <w:bCs/>
          <w:sz w:val="19"/>
          <w:szCs w:val="19"/>
        </w:rPr>
      </w:pPr>
    </w:p>
    <w:p w14:paraId="5A2F3BC0" w14:textId="77777777" w:rsidR="00CE1231" w:rsidRDefault="00CE1231" w:rsidP="00CE1231">
      <w:pPr>
        <w:jc w:val="center"/>
        <w:rPr>
          <w:b/>
          <w:bCs/>
          <w:sz w:val="19"/>
          <w:szCs w:val="19"/>
        </w:rPr>
      </w:pPr>
    </w:p>
    <w:p w14:paraId="611414CE" w14:textId="77777777" w:rsidR="00CE1231" w:rsidRDefault="00CE1231" w:rsidP="00CE1231">
      <w:pPr>
        <w:jc w:val="center"/>
        <w:rPr>
          <w:b/>
          <w:bCs/>
          <w:sz w:val="19"/>
          <w:szCs w:val="19"/>
        </w:rPr>
      </w:pPr>
    </w:p>
    <w:p w14:paraId="5A6F1DCB" w14:textId="77777777" w:rsidR="00CE1231" w:rsidRDefault="00CE1231" w:rsidP="00CE1231">
      <w:pPr>
        <w:jc w:val="center"/>
        <w:rPr>
          <w:b/>
          <w:bCs/>
          <w:sz w:val="19"/>
          <w:szCs w:val="19"/>
        </w:rPr>
      </w:pPr>
    </w:p>
    <w:p w14:paraId="73D6D15B" w14:textId="77777777" w:rsidR="00CE1231" w:rsidRDefault="00CE1231" w:rsidP="00CE1231">
      <w:pPr>
        <w:jc w:val="center"/>
        <w:rPr>
          <w:b/>
          <w:bCs/>
          <w:sz w:val="19"/>
          <w:szCs w:val="19"/>
        </w:rPr>
      </w:pPr>
    </w:p>
    <w:p w14:paraId="132A7D62" w14:textId="77777777" w:rsidR="00CE1231" w:rsidRDefault="00CE1231" w:rsidP="00CE1231">
      <w:pPr>
        <w:jc w:val="center"/>
        <w:rPr>
          <w:b/>
          <w:bCs/>
          <w:sz w:val="19"/>
          <w:szCs w:val="19"/>
        </w:rPr>
      </w:pPr>
    </w:p>
    <w:p w14:paraId="6018CCAD" w14:textId="77777777" w:rsidR="00CE1231" w:rsidRDefault="00CE1231" w:rsidP="00CE1231">
      <w:pPr>
        <w:jc w:val="center"/>
        <w:rPr>
          <w:sz w:val="22"/>
          <w:szCs w:val="22"/>
        </w:rPr>
      </w:pPr>
    </w:p>
    <w:p w14:paraId="3270EBE7" w14:textId="77777777" w:rsidR="00CE1231" w:rsidRDefault="00CE1231" w:rsidP="00CE1231">
      <w:pPr>
        <w:jc w:val="center"/>
        <w:rPr>
          <w:sz w:val="22"/>
          <w:szCs w:val="22"/>
        </w:rPr>
      </w:pPr>
    </w:p>
    <w:p w14:paraId="3116DBB4" w14:textId="77777777" w:rsidR="00CE1231" w:rsidRDefault="00CE1231" w:rsidP="00CE1231">
      <w:pPr>
        <w:jc w:val="center"/>
        <w:rPr>
          <w:sz w:val="22"/>
          <w:szCs w:val="22"/>
        </w:rPr>
      </w:pPr>
    </w:p>
    <w:p w14:paraId="54F7599D" w14:textId="77777777" w:rsidR="00CE1231" w:rsidRDefault="00CE1231" w:rsidP="00CE1231">
      <w:pPr>
        <w:jc w:val="center"/>
        <w:rPr>
          <w:sz w:val="22"/>
          <w:szCs w:val="22"/>
        </w:rPr>
      </w:pPr>
    </w:p>
    <w:p w14:paraId="3035B1FB" w14:textId="77777777" w:rsidR="00CE1231" w:rsidRDefault="00CE1231" w:rsidP="00CE1231">
      <w:pPr>
        <w:jc w:val="center"/>
        <w:rPr>
          <w:sz w:val="22"/>
          <w:szCs w:val="22"/>
        </w:rPr>
      </w:pPr>
    </w:p>
    <w:p w14:paraId="16F9AAC6" w14:textId="77777777" w:rsidR="00CE1231" w:rsidRDefault="00CE1231" w:rsidP="00CE1231">
      <w:pPr>
        <w:jc w:val="center"/>
        <w:rPr>
          <w:sz w:val="22"/>
          <w:szCs w:val="22"/>
        </w:rPr>
      </w:pPr>
    </w:p>
    <w:p w14:paraId="03193770" w14:textId="77777777" w:rsidR="0089663D" w:rsidRDefault="0089663D" w:rsidP="00CE1231">
      <w:pPr>
        <w:spacing w:line="360" w:lineRule="auto"/>
        <w:rPr>
          <w:b/>
          <w:sz w:val="22"/>
          <w:szCs w:val="22"/>
        </w:rPr>
      </w:pPr>
    </w:p>
    <w:p w14:paraId="79707E6E" w14:textId="77777777" w:rsidR="00F92BE4" w:rsidRDefault="00F92BE4" w:rsidP="008F13B9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10729" w:type="dxa"/>
        <w:tblInd w:w="2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1"/>
        <w:gridCol w:w="5458"/>
      </w:tblGrid>
      <w:tr w:rsidR="00062E91" w:rsidRPr="0053308E" w14:paraId="5C1310F3" w14:textId="77777777" w:rsidTr="007D055A">
        <w:tc>
          <w:tcPr>
            <w:tcW w:w="5271" w:type="dxa"/>
            <w:tcBorders>
              <w:top w:val="single" w:sz="4" w:space="0" w:color="auto"/>
            </w:tcBorders>
            <w:shd w:val="clear" w:color="auto" w:fill="D9D9D9"/>
          </w:tcPr>
          <w:p w14:paraId="6BAF2B63" w14:textId="77777777" w:rsidR="005C2615" w:rsidRPr="0053308E" w:rsidRDefault="0059636E" w:rsidP="005C2615">
            <w:pPr>
              <w:ind w:left="-165" w:right="-108"/>
              <w:jc w:val="center"/>
              <w:rPr>
                <w:b/>
                <w:bCs/>
                <w:sz w:val="22"/>
                <w:szCs w:val="22"/>
              </w:rPr>
            </w:pPr>
            <w:bookmarkStart w:id="0" w:name="_Hlk152044743"/>
            <w:bookmarkStart w:id="1" w:name="_Hlk152043346"/>
            <w:r>
              <w:rPr>
                <w:b/>
                <w:bCs/>
                <w:i/>
                <w:smallCaps/>
                <w:sz w:val="22"/>
                <w:szCs w:val="22"/>
              </w:rPr>
              <w:t>capo settore</w:t>
            </w:r>
          </w:p>
          <w:p w14:paraId="3A205540" w14:textId="77777777" w:rsidR="00062E91" w:rsidRPr="0053308E" w:rsidRDefault="00062E91" w:rsidP="00245462">
            <w:pPr>
              <w:ind w:left="-165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D9D9D9"/>
          </w:tcPr>
          <w:p w14:paraId="05733B77" w14:textId="77777777" w:rsidR="0059636E" w:rsidRDefault="0059636E" w:rsidP="0059636E">
            <w:pPr>
              <w:ind w:left="-165" w:right="-108"/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SERVIZIO I</w:t>
            </w:r>
          </w:p>
          <w:p w14:paraId="30BCF516" w14:textId="77777777" w:rsidR="00062E91" w:rsidRPr="0053308E" w:rsidRDefault="0059636E" w:rsidP="0059636E">
            <w:pPr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Affari generali e contenzioso</w:t>
            </w:r>
          </w:p>
        </w:tc>
      </w:tr>
      <w:tr w:rsidR="0044667D" w:rsidRPr="0053308E" w14:paraId="5366EA8D" w14:textId="77777777" w:rsidTr="007D055A">
        <w:trPr>
          <w:trHeight w:val="279"/>
        </w:trPr>
        <w:tc>
          <w:tcPr>
            <w:tcW w:w="5271" w:type="dxa"/>
          </w:tcPr>
          <w:p w14:paraId="627E30D0" w14:textId="77777777" w:rsidR="0044667D" w:rsidRPr="0059636E" w:rsidRDefault="0059636E" w:rsidP="001D1DB2">
            <w:pPr>
              <w:ind w:left="195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 DI ELEVATA QUALIFICAZIONE - EQ</w:t>
            </w:r>
          </w:p>
        </w:tc>
        <w:tc>
          <w:tcPr>
            <w:tcW w:w="5458" w:type="dxa"/>
          </w:tcPr>
          <w:p w14:paraId="1E23830A" w14:textId="77777777" w:rsidR="0044667D" w:rsidRPr="0053308E" w:rsidRDefault="001D1DB2" w:rsidP="008034C1">
            <w:pPr>
              <w:tabs>
                <w:tab w:val="left" w:pos="33"/>
                <w:tab w:val="left" w:pos="317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ISTRUTTORI</w:t>
            </w:r>
          </w:p>
        </w:tc>
      </w:tr>
      <w:tr w:rsidR="001D1DB2" w:rsidRPr="0053308E" w14:paraId="3E3CB5F2" w14:textId="77777777" w:rsidTr="007D055A">
        <w:trPr>
          <w:trHeight w:val="291"/>
        </w:trPr>
        <w:tc>
          <w:tcPr>
            <w:tcW w:w="5271" w:type="dxa"/>
          </w:tcPr>
          <w:p w14:paraId="2E410DD9" w14:textId="77777777" w:rsidR="001D1DB2" w:rsidRPr="0053308E" w:rsidRDefault="001D1DB2" w:rsidP="00B85C22">
            <w:pPr>
              <w:ind w:left="-165"/>
              <w:rPr>
                <w:color w:val="FF0000"/>
                <w:sz w:val="22"/>
                <w:szCs w:val="22"/>
              </w:rPr>
            </w:pPr>
          </w:p>
        </w:tc>
        <w:tc>
          <w:tcPr>
            <w:tcW w:w="5458" w:type="dxa"/>
          </w:tcPr>
          <w:p w14:paraId="10BD0385" w14:textId="77777777" w:rsidR="001D1DB2" w:rsidRPr="0053308E" w:rsidRDefault="001D1DB2" w:rsidP="00EF01C7">
            <w:pPr>
              <w:tabs>
                <w:tab w:val="left" w:pos="33"/>
                <w:tab w:val="left" w:pos="317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OPERATORI ESPERTI</w:t>
            </w:r>
          </w:p>
        </w:tc>
      </w:tr>
      <w:tr w:rsidR="001D1DB2" w:rsidRPr="0053308E" w14:paraId="53B887DC" w14:textId="77777777" w:rsidTr="007D055A">
        <w:trPr>
          <w:trHeight w:val="281"/>
        </w:trPr>
        <w:tc>
          <w:tcPr>
            <w:tcW w:w="5271" w:type="dxa"/>
          </w:tcPr>
          <w:p w14:paraId="3A1CDA55" w14:textId="77777777" w:rsidR="001D1DB2" w:rsidRPr="0053308E" w:rsidRDefault="001D1DB2" w:rsidP="008D6305">
            <w:pPr>
              <w:ind w:left="-165"/>
              <w:rPr>
                <w:color w:val="FF0000"/>
                <w:sz w:val="22"/>
                <w:szCs w:val="22"/>
              </w:rPr>
            </w:pPr>
          </w:p>
        </w:tc>
        <w:tc>
          <w:tcPr>
            <w:tcW w:w="5458" w:type="dxa"/>
          </w:tcPr>
          <w:p w14:paraId="7FF0CB69" w14:textId="77777777" w:rsidR="001D1DB2" w:rsidRPr="0053308E" w:rsidRDefault="001D1DB2" w:rsidP="00EF01C7">
            <w:pPr>
              <w:tabs>
                <w:tab w:val="left" w:pos="33"/>
                <w:tab w:val="left" w:pos="317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OPERATORI</w:t>
            </w:r>
          </w:p>
        </w:tc>
      </w:tr>
      <w:tr w:rsidR="0044667D" w:rsidRPr="00635590" w14:paraId="1133B676" w14:textId="77777777" w:rsidTr="007D055A">
        <w:tc>
          <w:tcPr>
            <w:tcW w:w="5271" w:type="dxa"/>
            <w:shd w:val="clear" w:color="auto" w:fill="D9D9D9" w:themeFill="background1" w:themeFillShade="D9"/>
          </w:tcPr>
          <w:p w14:paraId="6940E18E" w14:textId="77777777" w:rsidR="0059636E" w:rsidRDefault="0059636E" w:rsidP="0059636E">
            <w:pPr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servizio II</w:t>
            </w:r>
          </w:p>
          <w:p w14:paraId="7919EE3B" w14:textId="77777777" w:rsidR="0044667D" w:rsidRPr="00635590" w:rsidRDefault="0059636E" w:rsidP="005963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comunicazione pubblica</w:t>
            </w:r>
          </w:p>
        </w:tc>
        <w:tc>
          <w:tcPr>
            <w:tcW w:w="5458" w:type="dxa"/>
            <w:shd w:val="clear" w:color="auto" w:fill="D9D9D9" w:themeFill="background1" w:themeFillShade="D9"/>
          </w:tcPr>
          <w:p w14:paraId="72D551FB" w14:textId="77777777" w:rsidR="0059636E" w:rsidRDefault="0059636E" w:rsidP="0059636E">
            <w:pPr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servizio III</w:t>
            </w:r>
          </w:p>
          <w:p w14:paraId="7CB6F075" w14:textId="77777777" w:rsidR="0044667D" w:rsidRPr="00635590" w:rsidRDefault="0059636E" w:rsidP="0059636E">
            <w:pPr>
              <w:jc w:val="center"/>
              <w:rPr>
                <w:b/>
                <w:bCs/>
                <w:smallCaps/>
                <w:sz w:val="19"/>
                <w:szCs w:val="19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servizi turistici e sport</w:t>
            </w:r>
          </w:p>
        </w:tc>
      </w:tr>
      <w:tr w:rsidR="0044667D" w:rsidRPr="0053308E" w14:paraId="590142F1" w14:textId="77777777" w:rsidTr="007D055A">
        <w:tc>
          <w:tcPr>
            <w:tcW w:w="5271" w:type="dxa"/>
          </w:tcPr>
          <w:p w14:paraId="07EB8D62" w14:textId="77777777" w:rsidR="0044667D" w:rsidRDefault="0059636E" w:rsidP="0059636E">
            <w:pPr>
              <w:suppressAutoHyphens w:val="0"/>
              <w:ind w:left="-108" w:right="-79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ISTRUTTORI</w:t>
            </w:r>
          </w:p>
        </w:tc>
        <w:tc>
          <w:tcPr>
            <w:tcW w:w="5458" w:type="dxa"/>
          </w:tcPr>
          <w:p w14:paraId="729BAB23" w14:textId="77777777" w:rsidR="0044667D" w:rsidRPr="0053308E" w:rsidRDefault="0059636E" w:rsidP="0059636E">
            <w:pPr>
              <w:ind w:left="-97" w:right="-168" w:hanging="40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ISTRUTTORI</w:t>
            </w:r>
          </w:p>
        </w:tc>
      </w:tr>
      <w:tr w:rsidR="00CE1231" w:rsidRPr="0053308E" w14:paraId="5C3A4A15" w14:textId="77777777" w:rsidTr="007D055A">
        <w:tc>
          <w:tcPr>
            <w:tcW w:w="5271" w:type="dxa"/>
          </w:tcPr>
          <w:p w14:paraId="207200AD" w14:textId="77777777" w:rsidR="00CE1231" w:rsidRPr="0059636E" w:rsidRDefault="00CE1231" w:rsidP="0059636E">
            <w:pPr>
              <w:suppressAutoHyphens w:val="0"/>
              <w:ind w:left="-108" w:right="-79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8" w:type="dxa"/>
          </w:tcPr>
          <w:p w14:paraId="5090C09E" w14:textId="77777777" w:rsidR="00CE1231" w:rsidRPr="0059636E" w:rsidRDefault="00A54418" w:rsidP="0059636E">
            <w:pPr>
              <w:ind w:left="-97" w:right="-168" w:hanging="40"/>
              <w:jc w:val="center"/>
              <w:rPr>
                <w:i/>
                <w:iCs/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OPERATORI</w:t>
            </w:r>
            <w:r w:rsidR="00884CA6">
              <w:rPr>
                <w:i/>
                <w:iCs/>
                <w:sz w:val="22"/>
                <w:szCs w:val="22"/>
              </w:rPr>
              <w:t xml:space="preserve"> ESPERTI</w:t>
            </w:r>
          </w:p>
        </w:tc>
      </w:tr>
      <w:tr w:rsidR="001D1DB2" w:rsidRPr="0053308E" w14:paraId="3B932F7F" w14:textId="77777777" w:rsidTr="007D055A">
        <w:tc>
          <w:tcPr>
            <w:tcW w:w="5271" w:type="dxa"/>
          </w:tcPr>
          <w:p w14:paraId="4338FBEB" w14:textId="77777777" w:rsidR="001D1DB2" w:rsidRPr="0059636E" w:rsidRDefault="001D1DB2" w:rsidP="0059636E">
            <w:pPr>
              <w:suppressAutoHyphens w:val="0"/>
              <w:ind w:left="-108" w:right="-79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8" w:type="dxa"/>
          </w:tcPr>
          <w:p w14:paraId="7C253C9C" w14:textId="77777777" w:rsidR="001D1DB2" w:rsidRPr="0059636E" w:rsidRDefault="001D1DB2" w:rsidP="0059636E">
            <w:pPr>
              <w:ind w:left="-97" w:right="-168" w:hanging="40"/>
              <w:jc w:val="center"/>
              <w:rPr>
                <w:i/>
                <w:iCs/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OPERATORI ESPERTI</w:t>
            </w:r>
          </w:p>
        </w:tc>
      </w:tr>
      <w:tr w:rsidR="001D1DB2" w:rsidRPr="0053308E" w14:paraId="47B7E6DA" w14:textId="77777777" w:rsidTr="007D055A">
        <w:tc>
          <w:tcPr>
            <w:tcW w:w="5271" w:type="dxa"/>
          </w:tcPr>
          <w:p w14:paraId="1891FAAC" w14:textId="77777777" w:rsidR="001D1DB2" w:rsidRPr="0059636E" w:rsidRDefault="001D1DB2" w:rsidP="0059636E">
            <w:pPr>
              <w:suppressAutoHyphens w:val="0"/>
              <w:ind w:left="-108" w:right="-79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8" w:type="dxa"/>
          </w:tcPr>
          <w:p w14:paraId="334A62AA" w14:textId="77777777" w:rsidR="001D1DB2" w:rsidRPr="0059636E" w:rsidRDefault="001D1DB2" w:rsidP="0059636E">
            <w:pPr>
              <w:ind w:left="-97" w:right="-168" w:hanging="40"/>
              <w:jc w:val="center"/>
              <w:rPr>
                <w:i/>
                <w:iCs/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OPERATORI</w:t>
            </w:r>
          </w:p>
        </w:tc>
      </w:tr>
      <w:bookmarkEnd w:id="0"/>
    </w:tbl>
    <w:p w14:paraId="752023E4" w14:textId="77777777" w:rsidR="00436EB3" w:rsidRDefault="00436EB3" w:rsidP="00436EB3">
      <w:pPr>
        <w:rPr>
          <w:sz w:val="22"/>
          <w:szCs w:val="22"/>
        </w:rPr>
      </w:pPr>
    </w:p>
    <w:p w14:paraId="6D0DD4D7" w14:textId="77777777" w:rsidR="00436EB3" w:rsidRDefault="00436EB3" w:rsidP="00436EB3">
      <w:pPr>
        <w:rPr>
          <w:sz w:val="22"/>
          <w:szCs w:val="22"/>
        </w:rPr>
      </w:pPr>
    </w:p>
    <w:p w14:paraId="46AB356A" w14:textId="77777777" w:rsidR="00990928" w:rsidRDefault="00990928" w:rsidP="00436EB3">
      <w:pPr>
        <w:rPr>
          <w:sz w:val="22"/>
          <w:szCs w:val="22"/>
        </w:rPr>
      </w:pPr>
    </w:p>
    <w:p w14:paraId="312D0058" w14:textId="77777777" w:rsidR="00CE1231" w:rsidRDefault="00CE1231" w:rsidP="00436EB3">
      <w:pPr>
        <w:rPr>
          <w:sz w:val="22"/>
          <w:szCs w:val="22"/>
        </w:rPr>
      </w:pPr>
    </w:p>
    <w:p w14:paraId="26730BD5" w14:textId="77777777" w:rsidR="00CE1231" w:rsidRDefault="00CE1231" w:rsidP="00436EB3">
      <w:pPr>
        <w:rPr>
          <w:sz w:val="22"/>
          <w:szCs w:val="22"/>
        </w:rPr>
      </w:pPr>
    </w:p>
    <w:p w14:paraId="2699B862" w14:textId="77777777" w:rsidR="00CE1231" w:rsidRDefault="00CE1231" w:rsidP="00436EB3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7"/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985"/>
        <w:gridCol w:w="1590"/>
      </w:tblGrid>
      <w:tr w:rsidR="00527706" w:rsidRPr="00B45214" w14:paraId="5B08DB85" w14:textId="77777777" w:rsidTr="001D1DB2">
        <w:trPr>
          <w:trHeight w:val="255"/>
        </w:trPr>
        <w:tc>
          <w:tcPr>
            <w:tcW w:w="3510" w:type="dxa"/>
          </w:tcPr>
          <w:p w14:paraId="72433E72" w14:textId="77777777" w:rsidR="00796B13" w:rsidRPr="00B45214" w:rsidRDefault="00796B13" w:rsidP="005D57A4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bookmarkStart w:id="2" w:name="_Hlk152045466"/>
            <w:r w:rsidRPr="00B45214">
              <w:rPr>
                <w:b/>
                <w:smallCaps/>
                <w:sz w:val="22"/>
                <w:szCs w:val="22"/>
              </w:rPr>
              <w:t>categoria</w:t>
            </w:r>
          </w:p>
        </w:tc>
        <w:tc>
          <w:tcPr>
            <w:tcW w:w="1701" w:type="dxa"/>
          </w:tcPr>
          <w:p w14:paraId="18BF9A1F" w14:textId="77777777" w:rsidR="00796B13" w:rsidRPr="00B45214" w:rsidRDefault="00796B13" w:rsidP="005D57A4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B45214">
              <w:rPr>
                <w:b/>
                <w:smallCaps/>
                <w:sz w:val="22"/>
                <w:szCs w:val="22"/>
              </w:rPr>
              <w:t xml:space="preserve">previsti </w:t>
            </w:r>
          </w:p>
        </w:tc>
        <w:tc>
          <w:tcPr>
            <w:tcW w:w="1985" w:type="dxa"/>
          </w:tcPr>
          <w:p w14:paraId="098850BC" w14:textId="77777777" w:rsidR="00796B13" w:rsidRPr="00B45214" w:rsidRDefault="00796B13" w:rsidP="005D57A4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B45214">
              <w:rPr>
                <w:b/>
                <w:smallCaps/>
                <w:sz w:val="22"/>
                <w:szCs w:val="22"/>
              </w:rPr>
              <w:t xml:space="preserve">coperti </w:t>
            </w:r>
          </w:p>
        </w:tc>
        <w:tc>
          <w:tcPr>
            <w:tcW w:w="1590" w:type="dxa"/>
          </w:tcPr>
          <w:p w14:paraId="4D8DFBFC" w14:textId="77777777" w:rsidR="00796B13" w:rsidRPr="00B45214" w:rsidRDefault="00796B13" w:rsidP="005D57A4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B45214">
              <w:rPr>
                <w:b/>
                <w:smallCaps/>
                <w:sz w:val="22"/>
                <w:szCs w:val="22"/>
              </w:rPr>
              <w:t>vacanti</w:t>
            </w:r>
          </w:p>
        </w:tc>
      </w:tr>
      <w:tr w:rsidR="00527706" w:rsidRPr="00B45214" w14:paraId="37DB15A6" w14:textId="77777777" w:rsidTr="001D1DB2">
        <w:trPr>
          <w:trHeight w:val="255"/>
        </w:trPr>
        <w:tc>
          <w:tcPr>
            <w:tcW w:w="3510" w:type="dxa"/>
            <w:vAlign w:val="center"/>
          </w:tcPr>
          <w:p w14:paraId="7DDA6982" w14:textId="77777777" w:rsidR="00796B13" w:rsidRPr="00527706" w:rsidRDefault="00527706" w:rsidP="001D1DB2">
            <w:pPr>
              <w:tabs>
                <w:tab w:val="left" w:pos="4080"/>
              </w:tabs>
              <w:jc w:val="center"/>
              <w:rPr>
                <w:b/>
                <w:i/>
                <w:iCs/>
                <w:smallCaps/>
                <w:sz w:val="22"/>
                <w:szCs w:val="22"/>
              </w:rPr>
            </w:pPr>
            <w:r w:rsidRPr="00527706">
              <w:rPr>
                <w:b/>
                <w:i/>
                <w:iCs/>
                <w:smallCaps/>
                <w:sz w:val="22"/>
                <w:szCs w:val="22"/>
              </w:rPr>
              <w:t>AREA EQ</w:t>
            </w:r>
          </w:p>
        </w:tc>
        <w:tc>
          <w:tcPr>
            <w:tcW w:w="1701" w:type="dxa"/>
            <w:vAlign w:val="center"/>
          </w:tcPr>
          <w:p w14:paraId="3F0EAB85" w14:textId="77777777" w:rsidR="00527706" w:rsidRPr="00B45214" w:rsidRDefault="001D1DB2" w:rsidP="001D1DB2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0D6DA92" w14:textId="77777777" w:rsidR="00796B13" w:rsidRPr="00B45214" w:rsidRDefault="001D1DB2" w:rsidP="001D1DB2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</w:p>
        </w:tc>
        <w:tc>
          <w:tcPr>
            <w:tcW w:w="1590" w:type="dxa"/>
          </w:tcPr>
          <w:p w14:paraId="3D8BD0EE" w14:textId="77777777" w:rsidR="00796B13" w:rsidRPr="00B45214" w:rsidRDefault="001D1DB2" w:rsidP="005D57A4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===</w:t>
            </w:r>
          </w:p>
        </w:tc>
      </w:tr>
      <w:tr w:rsidR="00527706" w:rsidRPr="00B45214" w14:paraId="54E36A7F" w14:textId="77777777" w:rsidTr="001D1DB2">
        <w:trPr>
          <w:trHeight w:val="242"/>
        </w:trPr>
        <w:tc>
          <w:tcPr>
            <w:tcW w:w="3510" w:type="dxa"/>
            <w:vAlign w:val="center"/>
          </w:tcPr>
          <w:p w14:paraId="6ADA5D50" w14:textId="77777777" w:rsidR="00796B13" w:rsidRPr="00527706" w:rsidRDefault="00527706" w:rsidP="001D1DB2">
            <w:pPr>
              <w:tabs>
                <w:tab w:val="left" w:pos="4080"/>
              </w:tabs>
              <w:jc w:val="center"/>
              <w:rPr>
                <w:b/>
                <w:i/>
                <w:iCs/>
                <w:smallCaps/>
                <w:sz w:val="22"/>
                <w:szCs w:val="22"/>
              </w:rPr>
            </w:pPr>
            <w:r w:rsidRPr="00527706">
              <w:rPr>
                <w:b/>
                <w:i/>
                <w:iCs/>
                <w:smallCaps/>
                <w:sz w:val="22"/>
                <w:szCs w:val="22"/>
              </w:rPr>
              <w:t xml:space="preserve">AREA </w:t>
            </w:r>
            <w:r>
              <w:rPr>
                <w:b/>
                <w:i/>
                <w:iCs/>
                <w:smallCaps/>
                <w:sz w:val="22"/>
                <w:szCs w:val="22"/>
              </w:rPr>
              <w:t>ISTRUTTORI</w:t>
            </w:r>
          </w:p>
        </w:tc>
        <w:tc>
          <w:tcPr>
            <w:tcW w:w="1701" w:type="dxa"/>
            <w:vAlign w:val="center"/>
          </w:tcPr>
          <w:p w14:paraId="563AC85D" w14:textId="77777777" w:rsidR="00A54418" w:rsidRPr="00B45214" w:rsidRDefault="001D1DB2" w:rsidP="001D1DB2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28256CD5" w14:textId="77777777" w:rsidR="00796B13" w:rsidRPr="00B45214" w:rsidRDefault="001D1DB2" w:rsidP="001D1DB2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</w:p>
        </w:tc>
        <w:tc>
          <w:tcPr>
            <w:tcW w:w="1590" w:type="dxa"/>
          </w:tcPr>
          <w:p w14:paraId="3ECCE113" w14:textId="77777777" w:rsidR="00796B13" w:rsidRPr="00B45214" w:rsidRDefault="001D1DB2" w:rsidP="005D57A4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</w:p>
        </w:tc>
      </w:tr>
      <w:tr w:rsidR="00527706" w:rsidRPr="00B45214" w14:paraId="5F27A473" w14:textId="77777777" w:rsidTr="001D1DB2">
        <w:trPr>
          <w:trHeight w:val="255"/>
        </w:trPr>
        <w:tc>
          <w:tcPr>
            <w:tcW w:w="3510" w:type="dxa"/>
            <w:vAlign w:val="center"/>
          </w:tcPr>
          <w:p w14:paraId="337966C0" w14:textId="77777777" w:rsidR="00796B13" w:rsidRPr="00B45214" w:rsidRDefault="00527706" w:rsidP="001D1DB2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527706">
              <w:rPr>
                <w:b/>
                <w:i/>
                <w:iCs/>
                <w:smallCaps/>
                <w:sz w:val="22"/>
                <w:szCs w:val="22"/>
              </w:rPr>
              <w:t xml:space="preserve">AREA </w:t>
            </w:r>
            <w:r>
              <w:rPr>
                <w:b/>
                <w:i/>
                <w:iCs/>
                <w:smallCaps/>
                <w:sz w:val="22"/>
                <w:szCs w:val="22"/>
              </w:rPr>
              <w:t>OPERATORI ESPERTI</w:t>
            </w:r>
          </w:p>
        </w:tc>
        <w:tc>
          <w:tcPr>
            <w:tcW w:w="1701" w:type="dxa"/>
            <w:vAlign w:val="center"/>
          </w:tcPr>
          <w:p w14:paraId="53679AB5" w14:textId="77777777" w:rsidR="00796B13" w:rsidRPr="00B45214" w:rsidRDefault="001D1DB2" w:rsidP="001D1DB2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48A6EC1E" w14:textId="77777777" w:rsidR="00796B13" w:rsidRPr="00B45214" w:rsidRDefault="001D1DB2" w:rsidP="001D1DB2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</w:p>
        </w:tc>
        <w:tc>
          <w:tcPr>
            <w:tcW w:w="1590" w:type="dxa"/>
          </w:tcPr>
          <w:p w14:paraId="46BD16FC" w14:textId="77777777" w:rsidR="00796B13" w:rsidRPr="00B45214" w:rsidRDefault="001D1DB2" w:rsidP="005D57A4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</w:p>
        </w:tc>
      </w:tr>
      <w:tr w:rsidR="00527706" w:rsidRPr="00B45214" w14:paraId="03C32357" w14:textId="77777777" w:rsidTr="001D1DB2">
        <w:trPr>
          <w:trHeight w:val="269"/>
        </w:trPr>
        <w:tc>
          <w:tcPr>
            <w:tcW w:w="3510" w:type="dxa"/>
            <w:vAlign w:val="center"/>
          </w:tcPr>
          <w:p w14:paraId="0EDCC6FE" w14:textId="77777777" w:rsidR="00796B13" w:rsidRPr="00B45214" w:rsidRDefault="00527706" w:rsidP="001D1DB2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527706">
              <w:rPr>
                <w:b/>
                <w:i/>
                <w:iCs/>
                <w:smallCaps/>
                <w:sz w:val="22"/>
                <w:szCs w:val="22"/>
              </w:rPr>
              <w:t xml:space="preserve">AREA </w:t>
            </w:r>
            <w:r>
              <w:rPr>
                <w:b/>
                <w:i/>
                <w:iCs/>
                <w:smallCaps/>
                <w:sz w:val="22"/>
                <w:szCs w:val="22"/>
              </w:rPr>
              <w:t>OPERATORI</w:t>
            </w:r>
          </w:p>
        </w:tc>
        <w:tc>
          <w:tcPr>
            <w:tcW w:w="1701" w:type="dxa"/>
            <w:vAlign w:val="center"/>
          </w:tcPr>
          <w:p w14:paraId="46CAB160" w14:textId="77777777" w:rsidR="00796B13" w:rsidRPr="00B45214" w:rsidRDefault="001D1DB2" w:rsidP="001D1DB2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69038511" w14:textId="77777777" w:rsidR="00796B13" w:rsidRPr="00B45214" w:rsidRDefault="001D1DB2" w:rsidP="001D1DB2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</w:p>
        </w:tc>
        <w:tc>
          <w:tcPr>
            <w:tcW w:w="1590" w:type="dxa"/>
          </w:tcPr>
          <w:p w14:paraId="4714CB2C" w14:textId="77777777" w:rsidR="00796B13" w:rsidRPr="00B45214" w:rsidRDefault="001D1DB2" w:rsidP="005D57A4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===</w:t>
            </w:r>
          </w:p>
        </w:tc>
      </w:tr>
      <w:tr w:rsidR="001D1DB2" w:rsidRPr="00B45214" w14:paraId="79B47B13" w14:textId="77777777" w:rsidTr="001D1DB2">
        <w:trPr>
          <w:trHeight w:val="269"/>
        </w:trPr>
        <w:tc>
          <w:tcPr>
            <w:tcW w:w="3510" w:type="dxa"/>
            <w:vAlign w:val="center"/>
          </w:tcPr>
          <w:p w14:paraId="702F779A" w14:textId="77777777" w:rsidR="001D1DB2" w:rsidRPr="00527706" w:rsidRDefault="001D1DB2" w:rsidP="001D1DB2">
            <w:pPr>
              <w:tabs>
                <w:tab w:val="left" w:pos="4080"/>
              </w:tabs>
              <w:jc w:val="center"/>
              <w:rPr>
                <w:b/>
                <w:i/>
                <w:iCs/>
                <w:smallCaps/>
                <w:sz w:val="22"/>
                <w:szCs w:val="22"/>
              </w:rPr>
            </w:pPr>
            <w:r>
              <w:rPr>
                <w:b/>
                <w:i/>
                <w:iCs/>
                <w:smallCaps/>
                <w:sz w:val="22"/>
                <w:szCs w:val="22"/>
              </w:rPr>
              <w:t xml:space="preserve">T O T A L E </w:t>
            </w:r>
          </w:p>
        </w:tc>
        <w:tc>
          <w:tcPr>
            <w:tcW w:w="1701" w:type="dxa"/>
            <w:vAlign w:val="center"/>
          </w:tcPr>
          <w:p w14:paraId="680C3538" w14:textId="77777777" w:rsidR="001D1DB2" w:rsidRDefault="001D1DB2" w:rsidP="001D1DB2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3762A34D" w14:textId="77777777" w:rsidR="001D1DB2" w:rsidRDefault="001D1DB2" w:rsidP="001D1DB2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6</w:t>
            </w:r>
          </w:p>
        </w:tc>
        <w:tc>
          <w:tcPr>
            <w:tcW w:w="1590" w:type="dxa"/>
          </w:tcPr>
          <w:p w14:paraId="5E1F8169" w14:textId="77777777" w:rsidR="001D1DB2" w:rsidRDefault="001D1DB2" w:rsidP="005D57A4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</w:p>
        </w:tc>
      </w:tr>
      <w:bookmarkEnd w:id="2"/>
    </w:tbl>
    <w:p w14:paraId="1BE27141" w14:textId="77777777" w:rsidR="00436EB3" w:rsidRDefault="00436EB3" w:rsidP="00436EB3">
      <w:pPr>
        <w:rPr>
          <w:sz w:val="22"/>
          <w:szCs w:val="22"/>
        </w:rPr>
      </w:pPr>
    </w:p>
    <w:p w14:paraId="591F8D13" w14:textId="77777777" w:rsidR="00EF46A3" w:rsidRDefault="00EF46A3" w:rsidP="00796B13">
      <w:pPr>
        <w:rPr>
          <w:sz w:val="22"/>
          <w:szCs w:val="22"/>
        </w:rPr>
      </w:pPr>
    </w:p>
    <w:p w14:paraId="2A73F02A" w14:textId="77777777" w:rsidR="00062272" w:rsidRDefault="00062272" w:rsidP="00796B13">
      <w:pPr>
        <w:rPr>
          <w:sz w:val="22"/>
          <w:szCs w:val="22"/>
        </w:rPr>
      </w:pPr>
    </w:p>
    <w:p w14:paraId="3CD14211" w14:textId="77777777" w:rsidR="00062272" w:rsidRDefault="00062272" w:rsidP="00796B13">
      <w:pPr>
        <w:rPr>
          <w:sz w:val="22"/>
          <w:szCs w:val="22"/>
        </w:rPr>
      </w:pPr>
    </w:p>
    <w:p w14:paraId="42E0529A" w14:textId="77777777" w:rsidR="00062272" w:rsidRDefault="00062272" w:rsidP="00900497">
      <w:pPr>
        <w:jc w:val="center"/>
        <w:rPr>
          <w:b/>
          <w:bCs/>
          <w:sz w:val="19"/>
          <w:szCs w:val="19"/>
        </w:rPr>
      </w:pPr>
    </w:p>
    <w:bookmarkStart w:id="3" w:name="_Hlk152042638"/>
    <w:bookmarkStart w:id="4" w:name="_Hlk152045826"/>
    <w:bookmarkStart w:id="5" w:name="_Hlk152042670"/>
    <w:bookmarkEnd w:id="1"/>
    <w:p w14:paraId="32CDC247" w14:textId="77777777" w:rsidR="00062272" w:rsidRDefault="00000000" w:rsidP="00900497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</w:r>
      <w:r>
        <w:rPr>
          <w:b/>
          <w:bCs/>
          <w:sz w:val="19"/>
          <w:szCs w:val="19"/>
        </w:rPr>
        <w:pict w14:anchorId="02B5DB02">
          <v:group id="_x0000_s1590" editas="orgchart" style="width:552.3pt;height:237.2pt;mso-position-horizontal-relative:char;mso-position-vertical-relative:line" coordorigin="717,2343" coordsize="11046,4744">
            <o:lock v:ext="edit" aspectratio="t"/>
            <o:diagram v:ext="edit" dgmstyle="0" dgmscalex="103223" dgmscaley="204456" dgmfontsize="18" constrainbounds="0,0,0,0" autolayout="f">
              <o:relationtable v:ext="edit">
                <o:rel v:ext="edit" idsrc="#_s1591" iddest="#_s1591"/>
                <o:rel v:ext="edit" idsrc="#_s1592" iddest="#_s1591" idcntr="#_s1595"/>
                <o:rel v:ext="edit" idsrc="#_s1593" iddest="#_s1591" idcntr="#_s1596"/>
                <o:rel v:ext="edit" idsrc="#_s1594" iddest="#_s1591" idcntr="#_s1597"/>
              </o:relationtable>
            </o:diagram>
            <v:shape id="_x0000_s1589" type="#_x0000_t75" style="position:absolute;left:717;top:2343;width:11046;height:4744" o:preferrelative="f">
              <v:fill o:detectmouseclick="t"/>
              <v:path o:extrusionok="t" o:connecttype="none"/>
              <o:lock v:ext="edit" text="t"/>
            </v:shape>
            <v:shape id="_s1597" o:spid="_x0000_s1597" type="#_x0000_t34" style="position:absolute;left:7947;top:3891;width:1124;height:3873;rotation:270;flip:x" o:connectortype="elbow" adj="3911,27116,-246835" strokeweight="2.25pt"/>
            <v:shape id="_s1596" o:spid="_x0000_s1596" type="#_x0000_t32" style="position:absolute;left:5601;top:4781;width:1279;height:2;rotation:270" o:connectortype="elbow" adj="-142148,-1,-142148" strokeweight="2.25pt"/>
            <v:shape id="_s1595" o:spid="_x0000_s1595" type="#_x0000_t33" style="position:absolute;left:2158;top:3209;width:4084;height:2945;flip:y" o:connectortype="elbow" adj="-22928,42907,-22928" strokeweight="2.25pt"/>
            <v:roundrect id="_s1591" o:spid="_x0000_s1591" style="position:absolute;left:4588;top:2343;width:3304;height:1799;v-text-anchor:middle" arcsize="10923f" o:dgmlayout="0" o:dgmnodekind="1" fillcolor="red">
              <o:extrusion v:ext="view" on="t"/>
              <v:textbox inset="0,0,0,0">
                <w:txbxContent>
                  <w:p w14:paraId="77052ECD" w14:textId="77777777" w:rsidR="00EF01C7" w:rsidRDefault="00EF01C7" w:rsidP="00062272">
                    <w:pPr>
                      <w:jc w:val="center"/>
                      <w:rPr>
                        <w:bCs/>
                        <w:color w:val="FFFFFF"/>
                        <w:sz w:val="28"/>
                        <w:szCs w:val="28"/>
                      </w:rPr>
                    </w:pPr>
                  </w:p>
                  <w:p w14:paraId="1CE1556D" w14:textId="77777777" w:rsidR="00EF01C7" w:rsidRPr="00352252" w:rsidRDefault="00EF01C7" w:rsidP="00352252">
                    <w:pPr>
                      <w:jc w:val="center"/>
                      <w:rPr>
                        <w:b/>
                        <w:bCs/>
                        <w:smallCaps/>
                        <w:color w:val="FFFFFF"/>
                        <w:sz w:val="28"/>
                        <w:szCs w:val="28"/>
                      </w:rPr>
                    </w:pPr>
                    <w:bookmarkStart w:id="6" w:name="_Hlk152043109"/>
                    <w:r w:rsidRPr="00352252">
                      <w:rPr>
                        <w:b/>
                        <w:bCs/>
                        <w:smallCaps/>
                        <w:color w:val="FFFFFF"/>
                        <w:sz w:val="28"/>
                        <w:szCs w:val="28"/>
                      </w:rPr>
                      <w:t>Settore i</w:t>
                    </w:r>
                    <w:r>
                      <w:rPr>
                        <w:b/>
                        <w:bCs/>
                        <w:smallCaps/>
                        <w:color w:val="FFFFFF"/>
                        <w:sz w:val="28"/>
                        <w:szCs w:val="28"/>
                      </w:rPr>
                      <w:t>i</w:t>
                    </w:r>
                  </w:p>
                  <w:bookmarkEnd w:id="6"/>
                  <w:p w14:paraId="0B970041" w14:textId="77777777" w:rsidR="00EF01C7" w:rsidRPr="00936A3F" w:rsidRDefault="00EF01C7" w:rsidP="00CE1231">
                    <w:pPr>
                      <w:jc w:val="center"/>
                      <w:rPr>
                        <w:b/>
                        <w:bCs/>
                        <w:i/>
                        <w:smallCaps/>
                        <w:sz w:val="20"/>
                        <w:szCs w:val="20"/>
                      </w:rPr>
                    </w:pPr>
                    <w:r w:rsidRPr="00CE1231">
                      <w:rPr>
                        <w:b/>
                        <w:bCs/>
                        <w:i/>
                        <w:smallCaps/>
                        <w:color w:val="FFFFFF"/>
                      </w:rPr>
                      <w:t>Economico</w:t>
                    </w:r>
                    <w:r>
                      <w:rPr>
                        <w:b/>
                        <w:bCs/>
                        <w:i/>
                        <w:smallCaps/>
                        <w:color w:val="FFFFFF"/>
                        <w:sz w:val="20"/>
                        <w:szCs w:val="20"/>
                      </w:rPr>
                      <w:t xml:space="preserve"> – FINANZIARIO E RISORSE UMANE</w:t>
                    </w:r>
                  </w:p>
                </w:txbxContent>
              </v:textbox>
            </v:roundrect>
            <v:roundrect id="_s1592" o:spid="_x0000_s1592" style="position:absolute;left:717;top:5421;width:3304;height:1557;v-text-anchor:middle" arcsize="10923f" o:dgmlayout="0" o:dgmnodekind="0" fillcolor="#002060">
              <v:textbox inset="0,0,0,0">
                <w:txbxContent>
                  <w:p w14:paraId="5EB9CC6D" w14:textId="77777777" w:rsidR="00EF01C7" w:rsidRPr="00AB198D" w:rsidRDefault="00EF01C7" w:rsidP="00062272">
                    <w:pPr>
                      <w:jc w:val="center"/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</w:pPr>
                    <w:r w:rsidRPr="00AB198D"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  <w:t>SERVIZIO I</w:t>
                    </w:r>
                  </w:p>
                  <w:p w14:paraId="18E461FE" w14:textId="77777777" w:rsidR="00EF01C7" w:rsidRPr="00FA0A37" w:rsidRDefault="00EF01C7" w:rsidP="00062272">
                    <w:pPr>
                      <w:jc w:val="center"/>
                      <w:rPr>
                        <w:bCs/>
                        <w:i/>
                        <w:smallCaps/>
                        <w:sz w:val="25"/>
                        <w:szCs w:val="19"/>
                      </w:rPr>
                    </w:pPr>
                  </w:p>
                  <w:p w14:paraId="0C901270" w14:textId="77777777" w:rsidR="00EF01C7" w:rsidRPr="00CE1231" w:rsidRDefault="00EF01C7" w:rsidP="00CE1231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Cs/>
                        <w:i/>
                        <w:smallCaps/>
                        <w:sz w:val="25"/>
                        <w:szCs w:val="19"/>
                      </w:rPr>
                      <w:t>SERVIZIO FINANZIARIO – ECONOMICO E PATRIMONIALE</w:t>
                    </w:r>
                  </w:p>
                </w:txbxContent>
              </v:textbox>
            </v:roundrect>
            <v:roundrect id="_s1593" o:spid="_x0000_s1593" style="position:absolute;left:4588;top:5421;width:3304;height:1621;v-text-anchor:middle" arcsize="10923f" o:dgmlayout="0" o:dgmnodekind="0" fillcolor="#ffc000">
              <v:textbox inset="0,0,0,0">
                <w:txbxContent>
                  <w:p w14:paraId="7B9C81D1" w14:textId="77777777" w:rsidR="00EF01C7" w:rsidRPr="00AB198D" w:rsidRDefault="00EF01C7" w:rsidP="00062272">
                    <w:pPr>
                      <w:jc w:val="center"/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</w:pPr>
                    <w:r w:rsidRPr="00AB198D"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  <w:t>SERVIZIO II</w:t>
                    </w:r>
                  </w:p>
                  <w:p w14:paraId="3E2D2F34" w14:textId="77777777" w:rsidR="00EF01C7" w:rsidRPr="00FA0A37" w:rsidRDefault="00EF01C7" w:rsidP="00062272">
                    <w:pPr>
                      <w:jc w:val="center"/>
                      <w:rPr>
                        <w:bCs/>
                        <w:i/>
                        <w:smallCaps/>
                        <w:sz w:val="25"/>
                        <w:szCs w:val="19"/>
                      </w:rPr>
                    </w:pPr>
                  </w:p>
                  <w:p w14:paraId="6678B687" w14:textId="77777777" w:rsidR="00EF01C7" w:rsidRPr="00FA0A37" w:rsidRDefault="00EF01C7" w:rsidP="00352252">
                    <w:pPr>
                      <w:jc w:val="center"/>
                      <w:rPr>
                        <w:sz w:val="31"/>
                      </w:rPr>
                    </w:pPr>
                    <w:r>
                      <w:rPr>
                        <w:bCs/>
                        <w:i/>
                        <w:smallCaps/>
                        <w:sz w:val="25"/>
                        <w:szCs w:val="19"/>
                      </w:rPr>
                      <w:t>TRIBUTI</w:t>
                    </w:r>
                  </w:p>
                </w:txbxContent>
              </v:textbox>
            </v:roundrect>
            <v:roundrect id="_s1594" o:spid="_x0000_s1594" style="position:absolute;left:8459;top:5421;width:3304;height:1666;v-text-anchor:middle" arcsize="10923f" o:dgmlayout="0" o:dgmnodekind="0" fillcolor="#00b050">
              <v:textbox inset="0,0,0,0">
                <w:txbxContent>
                  <w:p w14:paraId="41603F73" w14:textId="77777777" w:rsidR="00EF01C7" w:rsidRPr="00AB198D" w:rsidRDefault="00EF01C7" w:rsidP="00062272">
                    <w:pPr>
                      <w:jc w:val="center"/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</w:pPr>
                    <w:r w:rsidRPr="00AB198D"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  <w:t>SERVIZIO III</w:t>
                    </w:r>
                  </w:p>
                  <w:p w14:paraId="246EE703" w14:textId="77777777" w:rsidR="00EF01C7" w:rsidRPr="00AB198D" w:rsidRDefault="00EF01C7" w:rsidP="00062272">
                    <w:pPr>
                      <w:jc w:val="center"/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</w:pPr>
                  </w:p>
                  <w:p w14:paraId="4DA11576" w14:textId="77777777" w:rsidR="00EF01C7" w:rsidRDefault="00EF01C7">
                    <w:pPr>
                      <w:jc w:val="center"/>
                    </w:pPr>
                    <w:r>
                      <w:rPr>
                        <w:bCs/>
                        <w:i/>
                        <w:smallCaps/>
                        <w:sz w:val="25"/>
                        <w:szCs w:val="19"/>
                      </w:rPr>
                      <w:t>RISORSE UMANE</w:t>
                    </w:r>
                  </w:p>
                </w:txbxContent>
              </v:textbox>
            </v:roundrect>
            <w10:anchorlock/>
          </v:group>
        </w:pict>
      </w:r>
      <w:bookmarkEnd w:id="3"/>
    </w:p>
    <w:p w14:paraId="1AA2D997" w14:textId="77777777" w:rsidR="00062272" w:rsidRDefault="00062272" w:rsidP="00900497">
      <w:pPr>
        <w:jc w:val="center"/>
        <w:rPr>
          <w:b/>
          <w:bCs/>
          <w:sz w:val="19"/>
          <w:szCs w:val="19"/>
        </w:rPr>
      </w:pPr>
    </w:p>
    <w:p w14:paraId="74822761" w14:textId="77777777" w:rsidR="00062272" w:rsidRDefault="00062272" w:rsidP="00900497">
      <w:pPr>
        <w:jc w:val="center"/>
        <w:rPr>
          <w:b/>
          <w:bCs/>
          <w:sz w:val="19"/>
          <w:szCs w:val="19"/>
        </w:rPr>
      </w:pPr>
    </w:p>
    <w:p w14:paraId="402DB6EA" w14:textId="77777777" w:rsidR="00062272" w:rsidRDefault="00062272" w:rsidP="00900497">
      <w:pPr>
        <w:jc w:val="center"/>
        <w:rPr>
          <w:b/>
          <w:bCs/>
          <w:sz w:val="19"/>
          <w:szCs w:val="19"/>
        </w:rPr>
      </w:pPr>
    </w:p>
    <w:p w14:paraId="34CF0075" w14:textId="77777777" w:rsidR="00062272" w:rsidRDefault="00062272" w:rsidP="00900497">
      <w:pPr>
        <w:jc w:val="center"/>
        <w:rPr>
          <w:b/>
          <w:bCs/>
          <w:sz w:val="19"/>
          <w:szCs w:val="19"/>
        </w:rPr>
      </w:pPr>
    </w:p>
    <w:p w14:paraId="04514CFE" w14:textId="77777777" w:rsidR="00FA0A37" w:rsidRDefault="00FA0A37" w:rsidP="00900497">
      <w:pPr>
        <w:jc w:val="center"/>
        <w:rPr>
          <w:b/>
          <w:bCs/>
          <w:sz w:val="19"/>
          <w:szCs w:val="19"/>
        </w:rPr>
      </w:pPr>
    </w:p>
    <w:p w14:paraId="3E036080" w14:textId="77777777" w:rsidR="00FA0A37" w:rsidRDefault="00FA0A37" w:rsidP="00900497">
      <w:pPr>
        <w:jc w:val="center"/>
        <w:rPr>
          <w:b/>
          <w:bCs/>
          <w:sz w:val="19"/>
          <w:szCs w:val="19"/>
        </w:rPr>
      </w:pPr>
    </w:p>
    <w:p w14:paraId="2299D921" w14:textId="77777777" w:rsidR="00062272" w:rsidRDefault="00062272" w:rsidP="00900497">
      <w:pPr>
        <w:jc w:val="center"/>
        <w:rPr>
          <w:b/>
          <w:bCs/>
          <w:sz w:val="19"/>
          <w:szCs w:val="19"/>
        </w:rPr>
      </w:pPr>
    </w:p>
    <w:p w14:paraId="032B9D89" w14:textId="77777777" w:rsidR="00EF46A3" w:rsidRDefault="00EF46A3" w:rsidP="00900497">
      <w:pPr>
        <w:jc w:val="center"/>
        <w:rPr>
          <w:sz w:val="22"/>
          <w:szCs w:val="22"/>
        </w:rPr>
      </w:pPr>
    </w:p>
    <w:p w14:paraId="3B473C61" w14:textId="77777777" w:rsidR="00C72109" w:rsidRDefault="00C72109" w:rsidP="00900497">
      <w:pPr>
        <w:jc w:val="center"/>
        <w:rPr>
          <w:sz w:val="22"/>
          <w:szCs w:val="22"/>
        </w:rPr>
      </w:pPr>
    </w:p>
    <w:p w14:paraId="36E42424" w14:textId="77777777" w:rsidR="00C72109" w:rsidRDefault="00C72109" w:rsidP="00900497">
      <w:pPr>
        <w:jc w:val="center"/>
        <w:rPr>
          <w:sz w:val="22"/>
          <w:szCs w:val="22"/>
        </w:rPr>
      </w:pPr>
    </w:p>
    <w:p w14:paraId="694B4DD2" w14:textId="77777777" w:rsidR="00C72109" w:rsidRDefault="00C72109" w:rsidP="00900497">
      <w:pPr>
        <w:jc w:val="center"/>
        <w:rPr>
          <w:sz w:val="22"/>
          <w:szCs w:val="22"/>
        </w:rPr>
      </w:pPr>
    </w:p>
    <w:p w14:paraId="08F55BD7" w14:textId="77777777" w:rsidR="00C72109" w:rsidRDefault="00C72109" w:rsidP="00900497">
      <w:pPr>
        <w:jc w:val="center"/>
        <w:rPr>
          <w:sz w:val="22"/>
          <w:szCs w:val="22"/>
        </w:rPr>
      </w:pPr>
    </w:p>
    <w:p w14:paraId="47D105D2" w14:textId="77777777" w:rsidR="00C72109" w:rsidRDefault="00C72109" w:rsidP="00900497">
      <w:pPr>
        <w:jc w:val="center"/>
        <w:rPr>
          <w:sz w:val="22"/>
          <w:szCs w:val="22"/>
        </w:rPr>
      </w:pPr>
    </w:p>
    <w:bookmarkEnd w:id="4"/>
    <w:p w14:paraId="38D92467" w14:textId="77777777" w:rsidR="00C72109" w:rsidRDefault="00C72109" w:rsidP="00900497">
      <w:pPr>
        <w:jc w:val="center"/>
        <w:rPr>
          <w:sz w:val="22"/>
          <w:szCs w:val="22"/>
        </w:rPr>
      </w:pPr>
    </w:p>
    <w:p w14:paraId="7D565875" w14:textId="77777777" w:rsidR="00C72109" w:rsidRDefault="00C72109" w:rsidP="00900497">
      <w:pPr>
        <w:jc w:val="center"/>
        <w:rPr>
          <w:sz w:val="22"/>
          <w:szCs w:val="22"/>
        </w:rPr>
      </w:pPr>
    </w:p>
    <w:p w14:paraId="748C86EC" w14:textId="77777777" w:rsidR="00C72109" w:rsidRDefault="00C72109" w:rsidP="00900497">
      <w:pPr>
        <w:jc w:val="center"/>
        <w:rPr>
          <w:sz w:val="22"/>
          <w:szCs w:val="22"/>
        </w:rPr>
      </w:pPr>
    </w:p>
    <w:p w14:paraId="4E2106D7" w14:textId="77777777" w:rsidR="0059636E" w:rsidRDefault="0059636E" w:rsidP="00900497">
      <w:pPr>
        <w:jc w:val="center"/>
        <w:rPr>
          <w:sz w:val="22"/>
          <w:szCs w:val="22"/>
        </w:rPr>
      </w:pPr>
    </w:p>
    <w:p w14:paraId="641050BA" w14:textId="77777777" w:rsidR="0059636E" w:rsidRDefault="0059636E" w:rsidP="00900497">
      <w:pPr>
        <w:jc w:val="center"/>
        <w:rPr>
          <w:sz w:val="22"/>
          <w:szCs w:val="22"/>
        </w:rPr>
      </w:pPr>
    </w:p>
    <w:p w14:paraId="60F5DB9D" w14:textId="77777777" w:rsidR="0059636E" w:rsidRDefault="0059636E" w:rsidP="00900497">
      <w:pPr>
        <w:jc w:val="center"/>
        <w:rPr>
          <w:sz w:val="22"/>
          <w:szCs w:val="22"/>
        </w:rPr>
      </w:pPr>
    </w:p>
    <w:p w14:paraId="52F71364" w14:textId="77777777" w:rsidR="0059636E" w:rsidRDefault="0059636E" w:rsidP="00900497">
      <w:pPr>
        <w:jc w:val="center"/>
        <w:rPr>
          <w:sz w:val="22"/>
          <w:szCs w:val="22"/>
        </w:rPr>
      </w:pPr>
    </w:p>
    <w:p w14:paraId="6BAFB8BE" w14:textId="77777777" w:rsidR="00C72109" w:rsidRDefault="00C72109" w:rsidP="00900497">
      <w:pPr>
        <w:jc w:val="center"/>
        <w:rPr>
          <w:sz w:val="22"/>
          <w:szCs w:val="22"/>
        </w:rPr>
      </w:pPr>
    </w:p>
    <w:p w14:paraId="4F4F53EC" w14:textId="77777777" w:rsidR="00C72109" w:rsidRDefault="00C72109" w:rsidP="00900497">
      <w:pPr>
        <w:jc w:val="center"/>
        <w:rPr>
          <w:sz w:val="22"/>
          <w:szCs w:val="22"/>
        </w:rPr>
      </w:pPr>
    </w:p>
    <w:p w14:paraId="31536B2A" w14:textId="77777777" w:rsidR="00C72109" w:rsidRDefault="00C72109" w:rsidP="00900497">
      <w:pPr>
        <w:jc w:val="center"/>
        <w:rPr>
          <w:sz w:val="22"/>
          <w:szCs w:val="22"/>
        </w:rPr>
      </w:pPr>
    </w:p>
    <w:p w14:paraId="6842E958" w14:textId="77777777" w:rsidR="00C72109" w:rsidRDefault="00C72109" w:rsidP="00900497">
      <w:pPr>
        <w:jc w:val="center"/>
        <w:rPr>
          <w:sz w:val="22"/>
          <w:szCs w:val="22"/>
        </w:rPr>
      </w:pPr>
    </w:p>
    <w:tbl>
      <w:tblPr>
        <w:tblW w:w="10729" w:type="dxa"/>
        <w:tblInd w:w="2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1"/>
        <w:gridCol w:w="5458"/>
      </w:tblGrid>
      <w:tr w:rsidR="0059636E" w:rsidRPr="0053308E" w14:paraId="45CEAE6C" w14:textId="77777777" w:rsidTr="00EF01C7">
        <w:tc>
          <w:tcPr>
            <w:tcW w:w="5271" w:type="dxa"/>
            <w:tcBorders>
              <w:top w:val="single" w:sz="4" w:space="0" w:color="auto"/>
            </w:tcBorders>
            <w:shd w:val="clear" w:color="auto" w:fill="D9D9D9"/>
          </w:tcPr>
          <w:p w14:paraId="69FED2EC" w14:textId="77777777" w:rsidR="0059636E" w:rsidRPr="0053308E" w:rsidRDefault="0059636E" w:rsidP="00EF01C7">
            <w:pPr>
              <w:ind w:left="-165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 xml:space="preserve">capo settore </w:t>
            </w:r>
          </w:p>
          <w:p w14:paraId="6FEE8E89" w14:textId="77777777" w:rsidR="0059636E" w:rsidRPr="0053308E" w:rsidRDefault="0059636E" w:rsidP="00EF01C7">
            <w:pPr>
              <w:ind w:left="-165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D9D9D9"/>
          </w:tcPr>
          <w:p w14:paraId="2DDEFFB4" w14:textId="77777777" w:rsidR="0059636E" w:rsidRDefault="0059636E" w:rsidP="00EF01C7">
            <w:pPr>
              <w:ind w:left="-165" w:right="-108"/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SERVIZIO I</w:t>
            </w:r>
          </w:p>
          <w:p w14:paraId="5F045F73" w14:textId="77777777" w:rsidR="0059636E" w:rsidRPr="0053308E" w:rsidRDefault="0059636E" w:rsidP="00EF01C7">
            <w:pPr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servizio finanziario, economico e patrimoniale</w:t>
            </w:r>
          </w:p>
        </w:tc>
      </w:tr>
      <w:tr w:rsidR="0059636E" w:rsidRPr="0053308E" w14:paraId="0C6AD1B2" w14:textId="77777777" w:rsidTr="00EF01C7">
        <w:trPr>
          <w:trHeight w:val="279"/>
        </w:trPr>
        <w:tc>
          <w:tcPr>
            <w:tcW w:w="5271" w:type="dxa"/>
          </w:tcPr>
          <w:p w14:paraId="25063170" w14:textId="77777777" w:rsidR="0059636E" w:rsidRPr="0059636E" w:rsidRDefault="0059636E" w:rsidP="00EF01C7">
            <w:pPr>
              <w:ind w:left="-165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 DI ELEVATA QUALIFICAZIONE - EQ</w:t>
            </w:r>
          </w:p>
        </w:tc>
        <w:tc>
          <w:tcPr>
            <w:tcW w:w="5458" w:type="dxa"/>
          </w:tcPr>
          <w:p w14:paraId="79A3651C" w14:textId="77777777" w:rsidR="0059636E" w:rsidRPr="0053308E" w:rsidRDefault="0059636E" w:rsidP="00EF01C7">
            <w:pPr>
              <w:tabs>
                <w:tab w:val="left" w:pos="33"/>
                <w:tab w:val="left" w:pos="317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ISTRUTTORI</w:t>
            </w:r>
          </w:p>
        </w:tc>
      </w:tr>
      <w:tr w:rsidR="00585469" w:rsidRPr="0053308E" w14:paraId="61F326A9" w14:textId="77777777" w:rsidTr="00EF01C7">
        <w:trPr>
          <w:trHeight w:val="279"/>
        </w:trPr>
        <w:tc>
          <w:tcPr>
            <w:tcW w:w="5271" w:type="dxa"/>
          </w:tcPr>
          <w:p w14:paraId="78FB4A24" w14:textId="77777777" w:rsidR="00585469" w:rsidRPr="0059636E" w:rsidRDefault="00585469" w:rsidP="00EF01C7">
            <w:pPr>
              <w:ind w:left="-1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8" w:type="dxa"/>
          </w:tcPr>
          <w:p w14:paraId="5B5834EC" w14:textId="77777777" w:rsidR="00585469" w:rsidRPr="0059636E" w:rsidRDefault="00585469" w:rsidP="00EF01C7">
            <w:pPr>
              <w:tabs>
                <w:tab w:val="left" w:pos="33"/>
                <w:tab w:val="left" w:pos="317"/>
              </w:tabs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ISTRUTTORI</w:t>
            </w:r>
          </w:p>
        </w:tc>
      </w:tr>
      <w:tr w:rsidR="000E1E07" w:rsidRPr="0053308E" w14:paraId="33BEFB7B" w14:textId="77777777" w:rsidTr="00EF01C7">
        <w:trPr>
          <w:trHeight w:val="291"/>
        </w:trPr>
        <w:tc>
          <w:tcPr>
            <w:tcW w:w="5271" w:type="dxa"/>
          </w:tcPr>
          <w:p w14:paraId="481F14EF" w14:textId="77777777" w:rsidR="000E1E07" w:rsidRPr="0053308E" w:rsidRDefault="000E1E07" w:rsidP="00EF01C7">
            <w:pPr>
              <w:ind w:left="-165"/>
              <w:rPr>
                <w:color w:val="FF0000"/>
                <w:sz w:val="22"/>
                <w:szCs w:val="22"/>
              </w:rPr>
            </w:pPr>
          </w:p>
        </w:tc>
        <w:tc>
          <w:tcPr>
            <w:tcW w:w="5458" w:type="dxa"/>
          </w:tcPr>
          <w:p w14:paraId="6B72F21C" w14:textId="77777777" w:rsidR="000E1E07" w:rsidRPr="0053308E" w:rsidRDefault="000E1E07" w:rsidP="00EF01C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OPERATORI ESPERTI</w:t>
            </w:r>
          </w:p>
        </w:tc>
      </w:tr>
      <w:tr w:rsidR="000E1E07" w:rsidRPr="0053308E" w14:paraId="62564075" w14:textId="77777777" w:rsidTr="00EF01C7">
        <w:trPr>
          <w:trHeight w:val="281"/>
        </w:trPr>
        <w:tc>
          <w:tcPr>
            <w:tcW w:w="5271" w:type="dxa"/>
          </w:tcPr>
          <w:p w14:paraId="40C27952" w14:textId="77777777" w:rsidR="000E1E07" w:rsidRPr="0053308E" w:rsidRDefault="000E1E07" w:rsidP="0059636E">
            <w:pPr>
              <w:ind w:left="-165"/>
              <w:rPr>
                <w:color w:val="FF0000"/>
                <w:sz w:val="22"/>
                <w:szCs w:val="22"/>
              </w:rPr>
            </w:pPr>
          </w:p>
        </w:tc>
        <w:tc>
          <w:tcPr>
            <w:tcW w:w="5458" w:type="dxa"/>
          </w:tcPr>
          <w:p w14:paraId="7FB51E3F" w14:textId="77777777" w:rsidR="000E1E07" w:rsidRPr="0053308E" w:rsidRDefault="000E1E07" w:rsidP="00EF01C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OPERATORI ESPERTI</w:t>
            </w:r>
          </w:p>
        </w:tc>
      </w:tr>
      <w:tr w:rsidR="0059636E" w:rsidRPr="00635590" w14:paraId="75DF62EB" w14:textId="77777777" w:rsidTr="00EF01C7">
        <w:tc>
          <w:tcPr>
            <w:tcW w:w="5271" w:type="dxa"/>
            <w:shd w:val="clear" w:color="auto" w:fill="D9D9D9" w:themeFill="background1" w:themeFillShade="D9"/>
          </w:tcPr>
          <w:p w14:paraId="21F3C629" w14:textId="77777777" w:rsidR="0059636E" w:rsidRDefault="0059636E" w:rsidP="0059636E">
            <w:pPr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servizio II</w:t>
            </w:r>
          </w:p>
          <w:p w14:paraId="2005DDD3" w14:textId="77777777" w:rsidR="0059636E" w:rsidRPr="00635590" w:rsidRDefault="0059636E" w:rsidP="005963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tributi</w:t>
            </w:r>
          </w:p>
        </w:tc>
        <w:tc>
          <w:tcPr>
            <w:tcW w:w="5458" w:type="dxa"/>
            <w:shd w:val="clear" w:color="auto" w:fill="D9D9D9" w:themeFill="background1" w:themeFillShade="D9"/>
          </w:tcPr>
          <w:p w14:paraId="1C1BB3B5" w14:textId="77777777" w:rsidR="0059636E" w:rsidRDefault="0059636E" w:rsidP="0059636E">
            <w:pPr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servizio III</w:t>
            </w:r>
          </w:p>
          <w:p w14:paraId="6DC9E83D" w14:textId="77777777" w:rsidR="0059636E" w:rsidRPr="00635590" w:rsidRDefault="0059636E" w:rsidP="0059636E">
            <w:pPr>
              <w:jc w:val="center"/>
              <w:rPr>
                <w:b/>
                <w:bCs/>
                <w:smallCaps/>
                <w:sz w:val="19"/>
                <w:szCs w:val="19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risorse umane</w:t>
            </w:r>
          </w:p>
        </w:tc>
      </w:tr>
      <w:tr w:rsidR="000E1E07" w:rsidRPr="0053308E" w14:paraId="2B93D1A2" w14:textId="77777777" w:rsidTr="00EF01C7">
        <w:tc>
          <w:tcPr>
            <w:tcW w:w="5271" w:type="dxa"/>
          </w:tcPr>
          <w:p w14:paraId="15E2CDD4" w14:textId="77777777" w:rsidR="000E1E07" w:rsidRPr="0059636E" w:rsidRDefault="000E1E07" w:rsidP="0059636E">
            <w:pPr>
              <w:suppressAutoHyphens w:val="0"/>
              <w:ind w:left="-108" w:right="-79"/>
              <w:jc w:val="center"/>
              <w:rPr>
                <w:i/>
                <w:iCs/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ISTRUTTORI</w:t>
            </w:r>
          </w:p>
        </w:tc>
        <w:tc>
          <w:tcPr>
            <w:tcW w:w="5458" w:type="dxa"/>
          </w:tcPr>
          <w:p w14:paraId="38FF0C9E" w14:textId="77777777" w:rsidR="000E1E07" w:rsidRPr="0059636E" w:rsidRDefault="000E1E07" w:rsidP="0059636E">
            <w:pPr>
              <w:ind w:left="-97" w:right="-168" w:hanging="40"/>
              <w:jc w:val="center"/>
              <w:rPr>
                <w:i/>
                <w:iCs/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ISTRUTTORI</w:t>
            </w:r>
          </w:p>
        </w:tc>
      </w:tr>
      <w:tr w:rsidR="0059636E" w:rsidRPr="0053308E" w14:paraId="59D1B424" w14:textId="77777777" w:rsidTr="00EF01C7">
        <w:tc>
          <w:tcPr>
            <w:tcW w:w="5271" w:type="dxa"/>
          </w:tcPr>
          <w:p w14:paraId="60DDEB39" w14:textId="77777777" w:rsidR="0059636E" w:rsidRDefault="0059636E" w:rsidP="0059636E">
            <w:pPr>
              <w:suppressAutoHyphens w:val="0"/>
              <w:ind w:left="-108" w:right="-79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</w:t>
            </w:r>
            <w:r w:rsidR="00527706">
              <w:rPr>
                <w:i/>
                <w:iCs/>
                <w:sz w:val="22"/>
                <w:szCs w:val="22"/>
              </w:rPr>
              <w:t>OPERATORI ESPERTI</w:t>
            </w:r>
          </w:p>
        </w:tc>
        <w:tc>
          <w:tcPr>
            <w:tcW w:w="5458" w:type="dxa"/>
          </w:tcPr>
          <w:p w14:paraId="3C95CC77" w14:textId="77777777" w:rsidR="0059636E" w:rsidRPr="0053308E" w:rsidRDefault="000E1E07" w:rsidP="0059636E">
            <w:pPr>
              <w:ind w:left="-97" w:right="-168" w:hanging="40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ISTRUTTORI</w:t>
            </w:r>
          </w:p>
        </w:tc>
      </w:tr>
      <w:tr w:rsidR="0059636E" w:rsidRPr="0053308E" w14:paraId="448A64E8" w14:textId="77777777" w:rsidTr="00EF01C7">
        <w:tc>
          <w:tcPr>
            <w:tcW w:w="5271" w:type="dxa"/>
          </w:tcPr>
          <w:p w14:paraId="5CF8AAC8" w14:textId="77777777" w:rsidR="0059636E" w:rsidRPr="0053308E" w:rsidRDefault="00527706" w:rsidP="00527706">
            <w:pPr>
              <w:suppressAutoHyphens w:val="0"/>
              <w:ind w:left="-108" w:right="-79"/>
              <w:jc w:val="center"/>
              <w:rPr>
                <w:color w:val="FF0000"/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OPERATORI ESPERTI</w:t>
            </w:r>
          </w:p>
        </w:tc>
        <w:tc>
          <w:tcPr>
            <w:tcW w:w="5458" w:type="dxa"/>
          </w:tcPr>
          <w:p w14:paraId="4ABCB577" w14:textId="77777777" w:rsidR="0059636E" w:rsidRPr="0053308E" w:rsidRDefault="0059636E" w:rsidP="0059636E">
            <w:pPr>
              <w:ind w:left="317" w:right="-168" w:hanging="454"/>
              <w:rPr>
                <w:sz w:val="22"/>
                <w:szCs w:val="22"/>
              </w:rPr>
            </w:pPr>
          </w:p>
        </w:tc>
      </w:tr>
    </w:tbl>
    <w:p w14:paraId="0C4DE77C" w14:textId="77777777" w:rsidR="00C72109" w:rsidRDefault="00C72109" w:rsidP="00900497">
      <w:pPr>
        <w:jc w:val="center"/>
        <w:rPr>
          <w:sz w:val="22"/>
          <w:szCs w:val="22"/>
        </w:rPr>
      </w:pPr>
    </w:p>
    <w:p w14:paraId="23B6334D" w14:textId="77777777" w:rsidR="0029482F" w:rsidRDefault="00585469" w:rsidP="00C7210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FDACDBE" w14:textId="77777777" w:rsidR="0029482F" w:rsidRDefault="0029482F" w:rsidP="00C72109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7"/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1732"/>
      </w:tblGrid>
      <w:tr w:rsidR="00527706" w:rsidRPr="00B45214" w14:paraId="4DDAAFDE" w14:textId="77777777" w:rsidTr="00585469">
        <w:trPr>
          <w:trHeight w:val="255"/>
        </w:trPr>
        <w:tc>
          <w:tcPr>
            <w:tcW w:w="3369" w:type="dxa"/>
            <w:vAlign w:val="center"/>
          </w:tcPr>
          <w:p w14:paraId="2813B16A" w14:textId="77777777" w:rsidR="00527706" w:rsidRPr="00B45214" w:rsidRDefault="00527706" w:rsidP="00585469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B45214">
              <w:rPr>
                <w:b/>
                <w:smallCaps/>
                <w:sz w:val="22"/>
                <w:szCs w:val="22"/>
              </w:rPr>
              <w:t>categoria</w:t>
            </w:r>
          </w:p>
        </w:tc>
        <w:tc>
          <w:tcPr>
            <w:tcW w:w="1842" w:type="dxa"/>
            <w:vAlign w:val="center"/>
          </w:tcPr>
          <w:p w14:paraId="1689FC9D" w14:textId="77777777" w:rsidR="00527706" w:rsidRPr="00B45214" w:rsidRDefault="00527706" w:rsidP="00585469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B45214">
              <w:rPr>
                <w:b/>
                <w:smallCaps/>
                <w:sz w:val="22"/>
                <w:szCs w:val="22"/>
              </w:rPr>
              <w:t>previsti</w:t>
            </w:r>
          </w:p>
        </w:tc>
        <w:tc>
          <w:tcPr>
            <w:tcW w:w="1843" w:type="dxa"/>
            <w:vAlign w:val="center"/>
          </w:tcPr>
          <w:p w14:paraId="46ACC2FD" w14:textId="77777777" w:rsidR="00527706" w:rsidRPr="00B45214" w:rsidRDefault="00527706" w:rsidP="00585469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B45214">
              <w:rPr>
                <w:b/>
                <w:smallCaps/>
                <w:sz w:val="22"/>
                <w:szCs w:val="22"/>
              </w:rPr>
              <w:t>coperti</w:t>
            </w:r>
          </w:p>
        </w:tc>
        <w:tc>
          <w:tcPr>
            <w:tcW w:w="1732" w:type="dxa"/>
            <w:vAlign w:val="center"/>
          </w:tcPr>
          <w:p w14:paraId="6CC14756" w14:textId="77777777" w:rsidR="00527706" w:rsidRPr="00B45214" w:rsidRDefault="00527706" w:rsidP="00585469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B45214">
              <w:rPr>
                <w:b/>
                <w:smallCaps/>
                <w:sz w:val="22"/>
                <w:szCs w:val="22"/>
              </w:rPr>
              <w:t>vacanti</w:t>
            </w:r>
          </w:p>
        </w:tc>
      </w:tr>
      <w:tr w:rsidR="00527706" w:rsidRPr="00B45214" w14:paraId="7942B272" w14:textId="77777777" w:rsidTr="00585469">
        <w:trPr>
          <w:trHeight w:val="255"/>
        </w:trPr>
        <w:tc>
          <w:tcPr>
            <w:tcW w:w="3369" w:type="dxa"/>
            <w:vAlign w:val="center"/>
          </w:tcPr>
          <w:p w14:paraId="5999BAC7" w14:textId="77777777" w:rsidR="00527706" w:rsidRPr="00527706" w:rsidRDefault="00527706" w:rsidP="00585469">
            <w:pPr>
              <w:tabs>
                <w:tab w:val="left" w:pos="4080"/>
              </w:tabs>
              <w:jc w:val="center"/>
              <w:rPr>
                <w:b/>
                <w:i/>
                <w:iCs/>
                <w:smallCaps/>
                <w:sz w:val="22"/>
                <w:szCs w:val="22"/>
              </w:rPr>
            </w:pPr>
            <w:r w:rsidRPr="00527706">
              <w:rPr>
                <w:b/>
                <w:i/>
                <w:iCs/>
                <w:smallCaps/>
                <w:sz w:val="22"/>
                <w:szCs w:val="22"/>
              </w:rPr>
              <w:t>AREA EQ</w:t>
            </w:r>
          </w:p>
        </w:tc>
        <w:tc>
          <w:tcPr>
            <w:tcW w:w="1842" w:type="dxa"/>
            <w:vAlign w:val="center"/>
          </w:tcPr>
          <w:p w14:paraId="799F4A0B" w14:textId="77777777" w:rsidR="00527706" w:rsidRPr="00B45214" w:rsidRDefault="00585469" w:rsidP="00585469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6EE87B75" w14:textId="77777777" w:rsidR="00527706" w:rsidRPr="00B45214" w:rsidRDefault="00585469" w:rsidP="00585469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===</w:t>
            </w:r>
          </w:p>
        </w:tc>
        <w:tc>
          <w:tcPr>
            <w:tcW w:w="1732" w:type="dxa"/>
            <w:vAlign w:val="center"/>
          </w:tcPr>
          <w:p w14:paraId="67D53442" w14:textId="5D152DF0" w:rsidR="00527706" w:rsidRPr="00B45214" w:rsidRDefault="00585469" w:rsidP="00585469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="0032109A">
              <w:rPr>
                <w:b/>
                <w:smallCaps/>
                <w:sz w:val="22"/>
                <w:szCs w:val="22"/>
              </w:rPr>
              <w:t xml:space="preserve"> </w:t>
            </w:r>
            <w:r>
              <w:rPr>
                <w:b/>
                <w:smallCaps/>
                <w:sz w:val="22"/>
                <w:szCs w:val="22"/>
              </w:rPr>
              <w:t>(*)</w:t>
            </w:r>
          </w:p>
        </w:tc>
      </w:tr>
      <w:tr w:rsidR="00527706" w:rsidRPr="00B45214" w14:paraId="649D44B9" w14:textId="77777777" w:rsidTr="00585469">
        <w:trPr>
          <w:trHeight w:val="242"/>
        </w:trPr>
        <w:tc>
          <w:tcPr>
            <w:tcW w:w="3369" w:type="dxa"/>
            <w:vAlign w:val="center"/>
          </w:tcPr>
          <w:p w14:paraId="0EC4C3E4" w14:textId="77777777" w:rsidR="00527706" w:rsidRPr="00527706" w:rsidRDefault="00527706" w:rsidP="00585469">
            <w:pPr>
              <w:tabs>
                <w:tab w:val="left" w:pos="4080"/>
              </w:tabs>
              <w:jc w:val="center"/>
              <w:rPr>
                <w:b/>
                <w:i/>
                <w:iCs/>
                <w:smallCaps/>
                <w:sz w:val="22"/>
                <w:szCs w:val="22"/>
              </w:rPr>
            </w:pPr>
            <w:r w:rsidRPr="00527706">
              <w:rPr>
                <w:b/>
                <w:i/>
                <w:iCs/>
                <w:smallCaps/>
                <w:sz w:val="22"/>
                <w:szCs w:val="22"/>
              </w:rPr>
              <w:t xml:space="preserve">AREA </w:t>
            </w:r>
            <w:r>
              <w:rPr>
                <w:b/>
                <w:i/>
                <w:iCs/>
                <w:smallCaps/>
                <w:sz w:val="22"/>
                <w:szCs w:val="22"/>
              </w:rPr>
              <w:t>ISTRUTTORI</w:t>
            </w:r>
          </w:p>
        </w:tc>
        <w:tc>
          <w:tcPr>
            <w:tcW w:w="1842" w:type="dxa"/>
            <w:vAlign w:val="center"/>
          </w:tcPr>
          <w:p w14:paraId="2D9BBAB3" w14:textId="77777777" w:rsidR="00527706" w:rsidRPr="00B45214" w:rsidRDefault="00585469" w:rsidP="00585469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14:paraId="4A5639B2" w14:textId="77777777" w:rsidR="00527706" w:rsidRPr="00B45214" w:rsidRDefault="00585469" w:rsidP="00585469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</w:p>
        </w:tc>
        <w:tc>
          <w:tcPr>
            <w:tcW w:w="1732" w:type="dxa"/>
            <w:vAlign w:val="center"/>
          </w:tcPr>
          <w:p w14:paraId="68F0453E" w14:textId="77777777" w:rsidR="00527706" w:rsidRPr="00B45214" w:rsidRDefault="00585469" w:rsidP="00585469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</w:p>
        </w:tc>
      </w:tr>
      <w:tr w:rsidR="00527706" w:rsidRPr="00B45214" w14:paraId="54582317" w14:textId="77777777" w:rsidTr="00585469">
        <w:trPr>
          <w:trHeight w:val="255"/>
        </w:trPr>
        <w:tc>
          <w:tcPr>
            <w:tcW w:w="3369" w:type="dxa"/>
            <w:vAlign w:val="center"/>
          </w:tcPr>
          <w:p w14:paraId="006247F3" w14:textId="77777777" w:rsidR="00527706" w:rsidRPr="00B45214" w:rsidRDefault="00527706" w:rsidP="00585469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527706">
              <w:rPr>
                <w:b/>
                <w:i/>
                <w:iCs/>
                <w:smallCaps/>
                <w:sz w:val="22"/>
                <w:szCs w:val="22"/>
              </w:rPr>
              <w:t xml:space="preserve">AREA </w:t>
            </w:r>
            <w:r>
              <w:rPr>
                <w:b/>
                <w:i/>
                <w:iCs/>
                <w:smallCaps/>
                <w:sz w:val="22"/>
                <w:szCs w:val="22"/>
              </w:rPr>
              <w:t>OPERATORI ESPERTI</w:t>
            </w:r>
          </w:p>
        </w:tc>
        <w:tc>
          <w:tcPr>
            <w:tcW w:w="1842" w:type="dxa"/>
            <w:vAlign w:val="center"/>
          </w:tcPr>
          <w:p w14:paraId="556EE77A" w14:textId="77777777" w:rsidR="00527706" w:rsidRPr="00B45214" w:rsidRDefault="00585469" w:rsidP="00585469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1AB327FD" w14:textId="77777777" w:rsidR="00527706" w:rsidRPr="00B45214" w:rsidRDefault="00585469" w:rsidP="00585469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</w:p>
        </w:tc>
        <w:tc>
          <w:tcPr>
            <w:tcW w:w="1732" w:type="dxa"/>
            <w:vAlign w:val="center"/>
          </w:tcPr>
          <w:p w14:paraId="6611CFA7" w14:textId="77777777" w:rsidR="00527706" w:rsidRPr="00B45214" w:rsidRDefault="00585469" w:rsidP="00585469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===</w:t>
            </w:r>
          </w:p>
        </w:tc>
      </w:tr>
      <w:tr w:rsidR="00527706" w:rsidRPr="00B45214" w14:paraId="38ABD8E6" w14:textId="77777777" w:rsidTr="00585469">
        <w:trPr>
          <w:trHeight w:val="269"/>
        </w:trPr>
        <w:tc>
          <w:tcPr>
            <w:tcW w:w="3369" w:type="dxa"/>
            <w:vAlign w:val="center"/>
          </w:tcPr>
          <w:p w14:paraId="544718FF" w14:textId="77777777" w:rsidR="00527706" w:rsidRPr="00B45214" w:rsidRDefault="00527706" w:rsidP="00585469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527706">
              <w:rPr>
                <w:b/>
                <w:i/>
                <w:iCs/>
                <w:smallCaps/>
                <w:sz w:val="22"/>
                <w:szCs w:val="22"/>
              </w:rPr>
              <w:t xml:space="preserve">AREA </w:t>
            </w:r>
            <w:r>
              <w:rPr>
                <w:b/>
                <w:i/>
                <w:iCs/>
                <w:smallCaps/>
                <w:sz w:val="22"/>
                <w:szCs w:val="22"/>
              </w:rPr>
              <w:t>OPERATORI</w:t>
            </w:r>
          </w:p>
        </w:tc>
        <w:tc>
          <w:tcPr>
            <w:tcW w:w="1842" w:type="dxa"/>
            <w:vAlign w:val="center"/>
          </w:tcPr>
          <w:p w14:paraId="4696E134" w14:textId="77777777" w:rsidR="00527706" w:rsidRPr="00B45214" w:rsidRDefault="00585469" w:rsidP="00585469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===</w:t>
            </w:r>
          </w:p>
        </w:tc>
        <w:tc>
          <w:tcPr>
            <w:tcW w:w="1843" w:type="dxa"/>
            <w:vAlign w:val="center"/>
          </w:tcPr>
          <w:p w14:paraId="254A5751" w14:textId="77777777" w:rsidR="00527706" w:rsidRPr="00B45214" w:rsidRDefault="00585469" w:rsidP="00585469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===</w:t>
            </w:r>
          </w:p>
        </w:tc>
        <w:tc>
          <w:tcPr>
            <w:tcW w:w="1732" w:type="dxa"/>
            <w:vAlign w:val="center"/>
          </w:tcPr>
          <w:p w14:paraId="30048695" w14:textId="77777777" w:rsidR="00527706" w:rsidRPr="00B45214" w:rsidRDefault="00585469" w:rsidP="00585469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===</w:t>
            </w:r>
          </w:p>
        </w:tc>
      </w:tr>
      <w:tr w:rsidR="00585469" w:rsidRPr="00B45214" w14:paraId="6C30196F" w14:textId="77777777" w:rsidTr="00585469">
        <w:trPr>
          <w:trHeight w:val="269"/>
        </w:trPr>
        <w:tc>
          <w:tcPr>
            <w:tcW w:w="3369" w:type="dxa"/>
            <w:vAlign w:val="center"/>
          </w:tcPr>
          <w:p w14:paraId="33ACB012" w14:textId="77777777" w:rsidR="00585469" w:rsidRPr="00527706" w:rsidRDefault="00585469" w:rsidP="00585469">
            <w:pPr>
              <w:tabs>
                <w:tab w:val="left" w:pos="4080"/>
              </w:tabs>
              <w:jc w:val="center"/>
              <w:rPr>
                <w:b/>
                <w:i/>
                <w:iCs/>
                <w:smallCaps/>
                <w:sz w:val="22"/>
                <w:szCs w:val="22"/>
              </w:rPr>
            </w:pPr>
            <w:r>
              <w:rPr>
                <w:b/>
                <w:i/>
                <w:iCs/>
                <w:smallCaps/>
                <w:sz w:val="22"/>
                <w:szCs w:val="22"/>
              </w:rPr>
              <w:t>T O T A L E</w:t>
            </w:r>
          </w:p>
        </w:tc>
        <w:tc>
          <w:tcPr>
            <w:tcW w:w="1842" w:type="dxa"/>
            <w:vAlign w:val="center"/>
          </w:tcPr>
          <w:p w14:paraId="02EB6514" w14:textId="77777777" w:rsidR="00585469" w:rsidRDefault="00585469" w:rsidP="00585469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14:paraId="1B916F22" w14:textId="77777777" w:rsidR="00585469" w:rsidRDefault="00585469" w:rsidP="00585469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7</w:t>
            </w:r>
          </w:p>
        </w:tc>
        <w:tc>
          <w:tcPr>
            <w:tcW w:w="1732" w:type="dxa"/>
            <w:vAlign w:val="center"/>
          </w:tcPr>
          <w:p w14:paraId="35612E0B" w14:textId="77777777" w:rsidR="00585469" w:rsidRDefault="00585469" w:rsidP="00585469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</w:p>
        </w:tc>
      </w:tr>
    </w:tbl>
    <w:p w14:paraId="0C4CB56F" w14:textId="77777777" w:rsidR="00C72109" w:rsidRDefault="00C72109" w:rsidP="00C72109">
      <w:pPr>
        <w:rPr>
          <w:sz w:val="22"/>
          <w:szCs w:val="22"/>
        </w:rPr>
      </w:pPr>
    </w:p>
    <w:p w14:paraId="75D90B68" w14:textId="77777777" w:rsidR="00C72109" w:rsidRDefault="00C72109" w:rsidP="00C72109">
      <w:pPr>
        <w:rPr>
          <w:sz w:val="22"/>
          <w:szCs w:val="22"/>
        </w:rPr>
      </w:pPr>
    </w:p>
    <w:p w14:paraId="22979BCE" w14:textId="77777777" w:rsidR="00C72109" w:rsidRDefault="00C72109" w:rsidP="00C72109">
      <w:pPr>
        <w:rPr>
          <w:sz w:val="22"/>
          <w:szCs w:val="22"/>
        </w:rPr>
      </w:pPr>
    </w:p>
    <w:p w14:paraId="2D40ED9A" w14:textId="77777777" w:rsidR="00C72109" w:rsidRDefault="00C72109" w:rsidP="00C72109">
      <w:pPr>
        <w:jc w:val="center"/>
        <w:rPr>
          <w:b/>
          <w:bCs/>
          <w:sz w:val="19"/>
          <w:szCs w:val="19"/>
        </w:rPr>
      </w:pPr>
    </w:p>
    <w:p w14:paraId="2EE7F687" w14:textId="77777777" w:rsidR="00853E67" w:rsidRDefault="00853E67" w:rsidP="00764541">
      <w:pPr>
        <w:rPr>
          <w:sz w:val="22"/>
          <w:szCs w:val="22"/>
        </w:rPr>
      </w:pPr>
    </w:p>
    <w:p w14:paraId="13E95AC2" w14:textId="77777777" w:rsidR="00853E67" w:rsidRDefault="00853E67" w:rsidP="00764541">
      <w:pPr>
        <w:rPr>
          <w:sz w:val="22"/>
          <w:szCs w:val="22"/>
        </w:rPr>
      </w:pPr>
    </w:p>
    <w:p w14:paraId="7A4B836A" w14:textId="77777777" w:rsidR="00853E67" w:rsidRDefault="00853E67" w:rsidP="00764541">
      <w:pPr>
        <w:rPr>
          <w:sz w:val="22"/>
          <w:szCs w:val="22"/>
        </w:rPr>
      </w:pPr>
    </w:p>
    <w:p w14:paraId="3DFD6987" w14:textId="77777777" w:rsidR="00853E67" w:rsidRDefault="00853E67" w:rsidP="00764541">
      <w:pPr>
        <w:rPr>
          <w:sz w:val="22"/>
          <w:szCs w:val="22"/>
        </w:rPr>
      </w:pPr>
    </w:p>
    <w:p w14:paraId="3DC628CC" w14:textId="77777777" w:rsidR="00853E67" w:rsidRDefault="00585469" w:rsidP="00764541">
      <w:pPr>
        <w:rPr>
          <w:sz w:val="22"/>
          <w:szCs w:val="22"/>
        </w:rPr>
      </w:pPr>
      <w:r>
        <w:rPr>
          <w:sz w:val="22"/>
          <w:szCs w:val="22"/>
        </w:rPr>
        <w:t>(*) Posto attualmente coperto dal Segretario Comunale.</w:t>
      </w:r>
    </w:p>
    <w:p w14:paraId="76180242" w14:textId="77777777" w:rsidR="00853E67" w:rsidRDefault="00853E67" w:rsidP="00764541">
      <w:pPr>
        <w:rPr>
          <w:sz w:val="22"/>
          <w:szCs w:val="22"/>
        </w:rPr>
      </w:pPr>
    </w:p>
    <w:p w14:paraId="121B8A40" w14:textId="77777777" w:rsidR="00853E67" w:rsidRDefault="00853E67" w:rsidP="00764541">
      <w:pPr>
        <w:rPr>
          <w:sz w:val="22"/>
          <w:szCs w:val="22"/>
        </w:rPr>
      </w:pPr>
    </w:p>
    <w:p w14:paraId="45937EDC" w14:textId="77777777" w:rsidR="00853E67" w:rsidRDefault="00853E67" w:rsidP="00764541">
      <w:pPr>
        <w:rPr>
          <w:sz w:val="22"/>
          <w:szCs w:val="22"/>
        </w:rPr>
      </w:pPr>
    </w:p>
    <w:p w14:paraId="46768DF2" w14:textId="77777777" w:rsidR="00853E67" w:rsidRDefault="00853E67" w:rsidP="00764541">
      <w:pPr>
        <w:rPr>
          <w:sz w:val="22"/>
          <w:szCs w:val="22"/>
        </w:rPr>
      </w:pPr>
    </w:p>
    <w:p w14:paraId="4D305674" w14:textId="77777777" w:rsidR="00853E67" w:rsidRDefault="00853E67" w:rsidP="00764541">
      <w:pPr>
        <w:rPr>
          <w:sz w:val="22"/>
          <w:szCs w:val="22"/>
        </w:rPr>
      </w:pPr>
      <w:bookmarkStart w:id="7" w:name="_Hlk152043493"/>
      <w:bookmarkEnd w:id="5"/>
    </w:p>
    <w:p w14:paraId="52717C4D" w14:textId="77777777" w:rsidR="00853E67" w:rsidRDefault="00853E67" w:rsidP="00764541">
      <w:pPr>
        <w:rPr>
          <w:sz w:val="22"/>
          <w:szCs w:val="22"/>
        </w:rPr>
      </w:pPr>
    </w:p>
    <w:p w14:paraId="66BA7FD8" w14:textId="77777777" w:rsidR="00352252" w:rsidRDefault="00352252" w:rsidP="00764541">
      <w:pPr>
        <w:rPr>
          <w:sz w:val="22"/>
          <w:szCs w:val="22"/>
        </w:rPr>
      </w:pPr>
    </w:p>
    <w:p w14:paraId="1BC77490" w14:textId="77777777" w:rsidR="00352252" w:rsidRDefault="00352252" w:rsidP="00764541">
      <w:pPr>
        <w:rPr>
          <w:sz w:val="22"/>
          <w:szCs w:val="22"/>
        </w:rPr>
      </w:pPr>
    </w:p>
    <w:p w14:paraId="4DCF6BCA" w14:textId="77777777" w:rsidR="00352252" w:rsidRDefault="00000000" w:rsidP="00352252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</w:r>
      <w:r>
        <w:rPr>
          <w:b/>
          <w:bCs/>
          <w:sz w:val="19"/>
          <w:szCs w:val="19"/>
        </w:rPr>
        <w:pict w14:anchorId="22F84A14">
          <v:group id="_x0000_s1687" editas="orgchart" style="width:552.3pt;height:237.2pt;mso-position-horizontal-relative:char;mso-position-vertical-relative:line" coordorigin="4102,2737" coordsize="7222,1566">
            <o:lock v:ext="edit" aspectratio="t"/>
            <o:diagram v:ext="edit" dgmstyle="0" dgmscalex="103223" dgmscaley="204456" dgmfontsize="18" constrainbounds="0,0,0,0" autolayout="f">
              <o:relationtable v:ext="edit">
                <o:rel v:ext="edit" idsrc="#_s1692" iddest="#_s1692"/>
                <o:rel v:ext="edit" idsrc="#_s1693" iddest="#_s1692" idcntr="#_s1691"/>
                <o:rel v:ext="edit" idsrc="#_s1694" iddest="#_s1692" idcntr="#_s1690"/>
                <o:rel v:ext="edit" idsrc="#_s1695" iddest="#_s1692" idcntr="#_s1689"/>
              </o:relationtable>
            </o:diagram>
            <v:shape id="_x0000_s1688" type="#_x0000_t75" style="position:absolute;left:4102;top:2737;width:7222;height:1566" o:preferrelative="f">
              <v:fill o:detectmouseclick="t"/>
              <v:path o:extrusionok="t" o:connecttype="none"/>
              <o:lock v:ext="edit" text="t"/>
            </v:shape>
            <v:shape id="_s1689" o:spid="_x0000_s1689" type="#_x0000_t34" style="position:absolute;left:9010;top:2622;width:371;height:2532;rotation:270;flip:x" o:connectortype="elbow" adj="3911,27116,-246835" strokeweight="2.25pt"/>
            <v:shape id="_s1690" o:spid="_x0000_s1690" type="#_x0000_t32" style="position:absolute;left:7503;top:3541;width:422;height:1;rotation:270" o:connectortype="elbow" adj="-142148,-1,-142148" strokeweight="2.25pt"/>
            <v:shape id="_s1691" o:spid="_x0000_s1691" type="#_x0000_t33" style="position:absolute;left:5044;top:3023;width:2670;height:972;flip:y" o:connectortype="elbow" adj="-22928,42907,-22928" strokeweight="2.25pt"/>
            <v:roundrect id="_s1692" o:spid="_x0000_s1692" style="position:absolute;left:6633;top:2737;width:2160;height:594;v-text-anchor:middle" arcsize="10923f" o:dgmlayout="0" o:dgmnodekind="1" fillcolor="red">
              <o:extrusion v:ext="view" on="t"/>
              <v:textbox inset="0,0,0,0">
                <w:txbxContent>
                  <w:p w14:paraId="09BFE70A" w14:textId="77777777" w:rsidR="00EF01C7" w:rsidRPr="00352252" w:rsidRDefault="00EF01C7" w:rsidP="00352252">
                    <w:pPr>
                      <w:jc w:val="center"/>
                      <w:rPr>
                        <w:b/>
                        <w:bCs/>
                        <w:smallCaps/>
                        <w:color w:val="FFFFFF"/>
                        <w:sz w:val="28"/>
                        <w:szCs w:val="28"/>
                      </w:rPr>
                    </w:pPr>
                    <w:r w:rsidRPr="00352252">
                      <w:rPr>
                        <w:b/>
                        <w:bCs/>
                        <w:smallCaps/>
                        <w:color w:val="FFFFFF"/>
                        <w:sz w:val="28"/>
                        <w:szCs w:val="28"/>
                      </w:rPr>
                      <w:t>Settore i</w:t>
                    </w:r>
                    <w:r>
                      <w:rPr>
                        <w:b/>
                        <w:bCs/>
                        <w:smallCaps/>
                        <w:color w:val="FFFFFF"/>
                        <w:sz w:val="28"/>
                        <w:szCs w:val="28"/>
                      </w:rPr>
                      <w:t>ii</w:t>
                    </w:r>
                  </w:p>
                  <w:p w14:paraId="220F25FA" w14:textId="528A5DF4" w:rsidR="00EF01C7" w:rsidRPr="00FA0A37" w:rsidRDefault="00EF01C7" w:rsidP="00352252">
                    <w:pPr>
                      <w:ind w:right="-56"/>
                      <w:jc w:val="center"/>
                      <w:rPr>
                        <w:color w:val="FFFFFF"/>
                        <w:sz w:val="36"/>
                      </w:rPr>
                    </w:pPr>
                    <w:r w:rsidRPr="00FA0A37">
                      <w:rPr>
                        <w:b/>
                        <w:bCs/>
                        <w:i/>
                        <w:smallCaps/>
                        <w:color w:val="FFFFFF"/>
                        <w:sz w:val="20"/>
                        <w:szCs w:val="20"/>
                      </w:rPr>
                      <w:t xml:space="preserve">SERVIZI DEMOGRAFICI </w:t>
                    </w:r>
                    <w:r>
                      <w:rPr>
                        <w:b/>
                        <w:bCs/>
                        <w:i/>
                        <w:smallCaps/>
                        <w:color w:val="FFFFFF"/>
                        <w:sz w:val="20"/>
                        <w:szCs w:val="20"/>
                      </w:rPr>
                      <w:t xml:space="preserve">–PROTOCOLLO E </w:t>
                    </w:r>
                    <w:r w:rsidRPr="00FA0A37">
                      <w:rPr>
                        <w:b/>
                        <w:bCs/>
                        <w:i/>
                        <w:smallCaps/>
                        <w:color w:val="FFFFFF"/>
                        <w:sz w:val="20"/>
                        <w:szCs w:val="20"/>
                      </w:rPr>
                      <w:t xml:space="preserve">U.R.P. – </w:t>
                    </w:r>
                    <w:r>
                      <w:rPr>
                        <w:b/>
                        <w:bCs/>
                        <w:i/>
                        <w:smallCaps/>
                        <w:color w:val="FFFFFF"/>
                        <w:sz w:val="20"/>
                        <w:szCs w:val="20"/>
                      </w:rPr>
                      <w:t>COMMERCIO E AGRICOLTURA</w:t>
                    </w:r>
                  </w:p>
                </w:txbxContent>
              </v:textbox>
            </v:roundrect>
            <v:roundrect id="_s1693" o:spid="_x0000_s1693" style="position:absolute;left:4102;top:3753;width:2160;height:514;v-text-anchor:middle" arcsize="10923f" o:dgmlayout="0" o:dgmnodekind="0" fillcolor="#002060">
              <v:textbox inset="0,0,0,0">
                <w:txbxContent>
                  <w:p w14:paraId="7AB34B60" w14:textId="77777777" w:rsidR="00EF01C7" w:rsidRPr="00AB198D" w:rsidRDefault="00EF01C7" w:rsidP="00352252">
                    <w:pPr>
                      <w:jc w:val="center"/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</w:pPr>
                    <w:r w:rsidRPr="00AB198D"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  <w:t>SERVIZIO I</w:t>
                    </w:r>
                  </w:p>
                  <w:p w14:paraId="4B5F9770" w14:textId="77777777" w:rsidR="00EF01C7" w:rsidRPr="00FA0A37" w:rsidRDefault="00EF01C7" w:rsidP="00352252">
                    <w:pPr>
                      <w:jc w:val="center"/>
                      <w:rPr>
                        <w:bCs/>
                        <w:i/>
                        <w:smallCaps/>
                        <w:sz w:val="25"/>
                        <w:szCs w:val="19"/>
                      </w:rPr>
                    </w:pPr>
                  </w:p>
                  <w:p w14:paraId="2D417D61" w14:textId="77777777" w:rsidR="00EF01C7" w:rsidRPr="00FA0A37" w:rsidRDefault="00EF01C7" w:rsidP="00352252">
                    <w:pPr>
                      <w:jc w:val="center"/>
                      <w:rPr>
                        <w:bCs/>
                        <w:i/>
                        <w:smallCaps/>
                        <w:sz w:val="25"/>
                        <w:szCs w:val="19"/>
                      </w:rPr>
                    </w:pPr>
                    <w:r>
                      <w:rPr>
                        <w:bCs/>
                        <w:i/>
                        <w:smallCaps/>
                        <w:sz w:val="25"/>
                        <w:szCs w:val="19"/>
                      </w:rPr>
                      <w:t>Servizi demografici</w:t>
                    </w:r>
                  </w:p>
                  <w:p w14:paraId="4473B5F9" w14:textId="77777777" w:rsidR="00EF01C7" w:rsidRPr="00FA0A37" w:rsidRDefault="00EF01C7" w:rsidP="00352252">
                    <w:pPr>
                      <w:jc w:val="center"/>
                      <w:rPr>
                        <w:sz w:val="36"/>
                      </w:rPr>
                    </w:pPr>
                  </w:p>
                </w:txbxContent>
              </v:textbox>
            </v:roundrect>
            <v:roundrect id="_s1694" o:spid="_x0000_s1694" style="position:absolute;left:6633;top:3753;width:2160;height:535;v-text-anchor:middle" arcsize="10923f" o:dgmlayout="0" o:dgmnodekind="0" fillcolor="#ffc000">
              <v:textbox inset="0,0,0,0">
                <w:txbxContent>
                  <w:p w14:paraId="263286D5" w14:textId="77777777" w:rsidR="00EF01C7" w:rsidRPr="00AB198D" w:rsidRDefault="00EF01C7" w:rsidP="00352252">
                    <w:pPr>
                      <w:jc w:val="center"/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</w:pPr>
                    <w:r w:rsidRPr="00AB198D"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  <w:t>SERVIZIO II</w:t>
                    </w:r>
                  </w:p>
                  <w:p w14:paraId="7B6B6C2C" w14:textId="77777777" w:rsidR="00EF01C7" w:rsidRPr="00FA0A37" w:rsidRDefault="00EF01C7" w:rsidP="00352252">
                    <w:pPr>
                      <w:jc w:val="center"/>
                      <w:rPr>
                        <w:bCs/>
                        <w:i/>
                        <w:smallCaps/>
                        <w:sz w:val="25"/>
                        <w:szCs w:val="19"/>
                      </w:rPr>
                    </w:pPr>
                  </w:p>
                  <w:p w14:paraId="6321C92C" w14:textId="3F0E9899" w:rsidR="00EF01C7" w:rsidRPr="00FA0A37" w:rsidRDefault="00EF01C7" w:rsidP="00352252">
                    <w:pPr>
                      <w:jc w:val="center"/>
                      <w:rPr>
                        <w:sz w:val="31"/>
                      </w:rPr>
                    </w:pPr>
                    <w:r>
                      <w:rPr>
                        <w:bCs/>
                        <w:i/>
                        <w:smallCaps/>
                        <w:sz w:val="25"/>
                        <w:szCs w:val="19"/>
                      </w:rPr>
                      <w:t>commercio, agricoltura e autoparco</w:t>
                    </w:r>
                  </w:p>
                </w:txbxContent>
              </v:textbox>
            </v:roundrect>
            <v:roundrect id="_s1695" o:spid="_x0000_s1695" style="position:absolute;left:9164;top:3753;width:2160;height:550;v-text-anchor:middle" arcsize="10923f" o:dgmlayout="0" o:dgmnodekind="0" fillcolor="#00b050">
              <v:textbox inset="0,0,0,0">
                <w:txbxContent>
                  <w:p w14:paraId="126CC8A3" w14:textId="77777777" w:rsidR="00EF01C7" w:rsidRPr="00AB198D" w:rsidRDefault="00EF01C7" w:rsidP="00352252">
                    <w:pPr>
                      <w:jc w:val="center"/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</w:pPr>
                    <w:r w:rsidRPr="00AB198D"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  <w:t>SERVIZIO III</w:t>
                    </w:r>
                  </w:p>
                  <w:p w14:paraId="7259D2BA" w14:textId="77777777" w:rsidR="00EF01C7" w:rsidRPr="00FA0A37" w:rsidRDefault="00EF01C7" w:rsidP="00352252">
                    <w:pPr>
                      <w:jc w:val="center"/>
                      <w:rPr>
                        <w:b/>
                        <w:bCs/>
                        <w:i/>
                        <w:smallCaps/>
                        <w:sz w:val="25"/>
                        <w:szCs w:val="19"/>
                      </w:rPr>
                    </w:pPr>
                  </w:p>
                  <w:p w14:paraId="7AF62EA4" w14:textId="77777777" w:rsidR="00EF01C7" w:rsidRDefault="00EF01C7" w:rsidP="00352252">
                    <w:pPr>
                      <w:jc w:val="center"/>
                    </w:pPr>
                    <w:r>
                      <w:rPr>
                        <w:bCs/>
                        <w:i/>
                        <w:smallCaps/>
                        <w:sz w:val="25"/>
                        <w:szCs w:val="19"/>
                      </w:rPr>
                      <w:t>protocollo – u.r.p.</w:t>
                    </w:r>
                  </w:p>
                </w:txbxContent>
              </v:textbox>
            </v:roundrect>
            <w10:anchorlock/>
          </v:group>
        </w:pict>
      </w:r>
    </w:p>
    <w:p w14:paraId="2966F60E" w14:textId="77777777" w:rsidR="00352252" w:rsidRDefault="00352252" w:rsidP="00352252">
      <w:pPr>
        <w:jc w:val="center"/>
        <w:rPr>
          <w:b/>
          <w:bCs/>
          <w:sz w:val="19"/>
          <w:szCs w:val="19"/>
        </w:rPr>
      </w:pPr>
    </w:p>
    <w:p w14:paraId="6DFA5079" w14:textId="77777777" w:rsidR="00352252" w:rsidRDefault="00352252" w:rsidP="00352252">
      <w:pPr>
        <w:jc w:val="center"/>
        <w:rPr>
          <w:b/>
          <w:bCs/>
          <w:sz w:val="19"/>
          <w:szCs w:val="19"/>
        </w:rPr>
      </w:pPr>
    </w:p>
    <w:p w14:paraId="36EE268C" w14:textId="77777777" w:rsidR="00352252" w:rsidRDefault="00352252" w:rsidP="00352252">
      <w:pPr>
        <w:jc w:val="center"/>
        <w:rPr>
          <w:b/>
          <w:bCs/>
          <w:sz w:val="19"/>
          <w:szCs w:val="19"/>
        </w:rPr>
      </w:pPr>
    </w:p>
    <w:p w14:paraId="6949949C" w14:textId="77777777" w:rsidR="00352252" w:rsidRDefault="00352252" w:rsidP="00352252">
      <w:pPr>
        <w:jc w:val="center"/>
        <w:rPr>
          <w:b/>
          <w:bCs/>
          <w:sz w:val="19"/>
          <w:szCs w:val="19"/>
        </w:rPr>
      </w:pPr>
    </w:p>
    <w:p w14:paraId="46D71703" w14:textId="77777777" w:rsidR="00352252" w:rsidRDefault="00352252" w:rsidP="00352252">
      <w:pPr>
        <w:jc w:val="center"/>
        <w:rPr>
          <w:b/>
          <w:bCs/>
          <w:sz w:val="19"/>
          <w:szCs w:val="19"/>
        </w:rPr>
      </w:pPr>
    </w:p>
    <w:p w14:paraId="449AAEF9" w14:textId="77777777" w:rsidR="00352252" w:rsidRDefault="00352252" w:rsidP="00352252">
      <w:pPr>
        <w:jc w:val="center"/>
        <w:rPr>
          <w:b/>
          <w:bCs/>
          <w:sz w:val="19"/>
          <w:szCs w:val="19"/>
        </w:rPr>
      </w:pPr>
    </w:p>
    <w:p w14:paraId="7D375AF9" w14:textId="77777777" w:rsidR="00352252" w:rsidRDefault="00352252" w:rsidP="00352252">
      <w:pPr>
        <w:jc w:val="center"/>
        <w:rPr>
          <w:b/>
          <w:bCs/>
          <w:sz w:val="19"/>
          <w:szCs w:val="19"/>
        </w:rPr>
      </w:pPr>
    </w:p>
    <w:p w14:paraId="4FA9FE76" w14:textId="77777777" w:rsidR="00352252" w:rsidRDefault="00352252" w:rsidP="00352252">
      <w:pPr>
        <w:jc w:val="center"/>
        <w:rPr>
          <w:sz w:val="22"/>
          <w:szCs w:val="22"/>
        </w:rPr>
      </w:pPr>
    </w:p>
    <w:p w14:paraId="4793E662" w14:textId="77777777" w:rsidR="00352252" w:rsidRDefault="00352252" w:rsidP="00352252">
      <w:pPr>
        <w:rPr>
          <w:sz w:val="22"/>
          <w:szCs w:val="22"/>
        </w:rPr>
      </w:pPr>
    </w:p>
    <w:bookmarkEnd w:id="7"/>
    <w:p w14:paraId="0FFA1E90" w14:textId="77777777" w:rsidR="00352252" w:rsidRDefault="00352252" w:rsidP="00352252">
      <w:pPr>
        <w:rPr>
          <w:sz w:val="22"/>
          <w:szCs w:val="22"/>
        </w:rPr>
      </w:pPr>
    </w:p>
    <w:p w14:paraId="09732F71" w14:textId="77777777" w:rsidR="00352252" w:rsidRDefault="00352252" w:rsidP="00352252">
      <w:pPr>
        <w:rPr>
          <w:sz w:val="22"/>
          <w:szCs w:val="22"/>
        </w:rPr>
      </w:pPr>
    </w:p>
    <w:p w14:paraId="22EFAD36" w14:textId="77777777" w:rsidR="00352252" w:rsidRDefault="00352252" w:rsidP="00352252">
      <w:pPr>
        <w:rPr>
          <w:sz w:val="22"/>
          <w:szCs w:val="22"/>
        </w:rPr>
      </w:pPr>
    </w:p>
    <w:p w14:paraId="5FD4BC12" w14:textId="77777777" w:rsidR="00352252" w:rsidRDefault="00352252" w:rsidP="00352252">
      <w:pPr>
        <w:rPr>
          <w:sz w:val="22"/>
          <w:szCs w:val="22"/>
        </w:rPr>
      </w:pPr>
    </w:p>
    <w:p w14:paraId="7F3FD501" w14:textId="77777777" w:rsidR="00352252" w:rsidRDefault="00352252" w:rsidP="00352252">
      <w:pPr>
        <w:rPr>
          <w:sz w:val="22"/>
          <w:szCs w:val="22"/>
        </w:rPr>
      </w:pPr>
    </w:p>
    <w:p w14:paraId="4EDB78BB" w14:textId="77777777" w:rsidR="00AD0365" w:rsidRDefault="00AD0365" w:rsidP="00352252">
      <w:pPr>
        <w:rPr>
          <w:sz w:val="22"/>
          <w:szCs w:val="22"/>
        </w:rPr>
      </w:pPr>
    </w:p>
    <w:p w14:paraId="54B37107" w14:textId="77777777" w:rsidR="00AD0365" w:rsidRDefault="00AD0365" w:rsidP="00352252">
      <w:pPr>
        <w:rPr>
          <w:sz w:val="22"/>
          <w:szCs w:val="22"/>
        </w:rPr>
      </w:pPr>
    </w:p>
    <w:p w14:paraId="0304043F" w14:textId="77777777" w:rsidR="00352252" w:rsidRDefault="00352252" w:rsidP="00352252">
      <w:pPr>
        <w:rPr>
          <w:sz w:val="22"/>
          <w:szCs w:val="22"/>
        </w:rPr>
      </w:pPr>
    </w:p>
    <w:p w14:paraId="4C238B2D" w14:textId="77777777" w:rsidR="00527706" w:rsidRDefault="00527706" w:rsidP="00352252">
      <w:pPr>
        <w:rPr>
          <w:sz w:val="22"/>
          <w:szCs w:val="22"/>
        </w:rPr>
      </w:pPr>
    </w:p>
    <w:p w14:paraId="0A9F1039" w14:textId="77777777" w:rsidR="00AD0365" w:rsidRDefault="00AD0365" w:rsidP="00352252">
      <w:pPr>
        <w:rPr>
          <w:sz w:val="22"/>
          <w:szCs w:val="22"/>
        </w:rPr>
      </w:pPr>
    </w:p>
    <w:p w14:paraId="133E2125" w14:textId="77777777" w:rsidR="00A54418" w:rsidRDefault="00A54418" w:rsidP="00352252">
      <w:pPr>
        <w:rPr>
          <w:sz w:val="22"/>
          <w:szCs w:val="22"/>
        </w:rPr>
      </w:pPr>
    </w:p>
    <w:p w14:paraId="518A3207" w14:textId="77777777" w:rsidR="00A54418" w:rsidRDefault="00A54418" w:rsidP="00352252">
      <w:pPr>
        <w:rPr>
          <w:sz w:val="22"/>
          <w:szCs w:val="22"/>
        </w:rPr>
      </w:pPr>
    </w:p>
    <w:p w14:paraId="3DAE091D" w14:textId="77777777" w:rsidR="00A54418" w:rsidRDefault="00A54418" w:rsidP="00352252">
      <w:pPr>
        <w:rPr>
          <w:sz w:val="22"/>
          <w:szCs w:val="22"/>
        </w:rPr>
      </w:pPr>
    </w:p>
    <w:tbl>
      <w:tblPr>
        <w:tblW w:w="1190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5103"/>
      </w:tblGrid>
      <w:tr w:rsidR="00A54418" w:rsidRPr="0053308E" w14:paraId="6165BDCE" w14:textId="77777777" w:rsidTr="00AD0365">
        <w:tc>
          <w:tcPr>
            <w:tcW w:w="6804" w:type="dxa"/>
            <w:tcBorders>
              <w:top w:val="single" w:sz="4" w:space="0" w:color="auto"/>
            </w:tcBorders>
            <w:shd w:val="clear" w:color="auto" w:fill="D9D9D9"/>
          </w:tcPr>
          <w:p w14:paraId="58A07DD1" w14:textId="77777777" w:rsidR="00A54418" w:rsidRPr="0053308E" w:rsidRDefault="00A54418" w:rsidP="00EF01C7">
            <w:pPr>
              <w:ind w:left="-165" w:right="-108"/>
              <w:jc w:val="center"/>
              <w:rPr>
                <w:b/>
                <w:bCs/>
                <w:sz w:val="22"/>
                <w:szCs w:val="22"/>
              </w:rPr>
            </w:pPr>
            <w:bookmarkStart w:id="8" w:name="_Hlk152048447"/>
            <w:r>
              <w:rPr>
                <w:b/>
                <w:bCs/>
                <w:i/>
                <w:smallCaps/>
                <w:sz w:val="22"/>
                <w:szCs w:val="22"/>
              </w:rPr>
              <w:lastRenderedPageBreak/>
              <w:t xml:space="preserve">capo settore </w:t>
            </w:r>
          </w:p>
          <w:p w14:paraId="2007A46D" w14:textId="77777777" w:rsidR="00A54418" w:rsidRPr="0053308E" w:rsidRDefault="00A54418" w:rsidP="00EF01C7">
            <w:pPr>
              <w:ind w:left="-165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D9D9D9"/>
          </w:tcPr>
          <w:p w14:paraId="603BB9D8" w14:textId="77777777" w:rsidR="00A54418" w:rsidRDefault="00A54418" w:rsidP="00EF01C7">
            <w:pPr>
              <w:ind w:left="-165" w:right="-108"/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SERVIZIO I</w:t>
            </w:r>
          </w:p>
          <w:p w14:paraId="6E5581E9" w14:textId="77777777" w:rsidR="00A54418" w:rsidRPr="0053308E" w:rsidRDefault="00A54418" w:rsidP="00EF01C7">
            <w:pPr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 xml:space="preserve">servizi demografici </w:t>
            </w:r>
          </w:p>
        </w:tc>
      </w:tr>
      <w:tr w:rsidR="00A54418" w:rsidRPr="0053308E" w14:paraId="597B198F" w14:textId="77777777" w:rsidTr="00AD0365">
        <w:trPr>
          <w:trHeight w:val="279"/>
        </w:trPr>
        <w:tc>
          <w:tcPr>
            <w:tcW w:w="6804" w:type="dxa"/>
          </w:tcPr>
          <w:p w14:paraId="172F72E9" w14:textId="77777777" w:rsidR="00A54418" w:rsidRPr="0059636E" w:rsidRDefault="00A54418" w:rsidP="00EF01C7">
            <w:pPr>
              <w:ind w:left="-165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ISTRUTTORI</w:t>
            </w:r>
            <w:r w:rsidR="00AD0365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(ART. 19, C. 2., CCNL 2019/2021)</w:t>
            </w:r>
          </w:p>
        </w:tc>
        <w:tc>
          <w:tcPr>
            <w:tcW w:w="5103" w:type="dxa"/>
          </w:tcPr>
          <w:p w14:paraId="12581DC7" w14:textId="77777777" w:rsidR="00A54418" w:rsidRPr="0053308E" w:rsidRDefault="00A54418" w:rsidP="00EF01C7">
            <w:pPr>
              <w:tabs>
                <w:tab w:val="left" w:pos="33"/>
                <w:tab w:val="left" w:pos="317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ISTRUTTORI</w:t>
            </w:r>
          </w:p>
        </w:tc>
      </w:tr>
      <w:tr w:rsidR="00AD0365" w:rsidRPr="0053308E" w14:paraId="7C6A8AA5" w14:textId="77777777" w:rsidTr="00AD0365">
        <w:trPr>
          <w:trHeight w:val="279"/>
        </w:trPr>
        <w:tc>
          <w:tcPr>
            <w:tcW w:w="6804" w:type="dxa"/>
          </w:tcPr>
          <w:p w14:paraId="62905A9D" w14:textId="77777777" w:rsidR="00AD0365" w:rsidRPr="0059636E" w:rsidRDefault="00AD0365" w:rsidP="00EF01C7">
            <w:pPr>
              <w:ind w:left="-1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6F126CE" w14:textId="77777777" w:rsidR="00AD0365" w:rsidRPr="0059636E" w:rsidRDefault="00AD0365" w:rsidP="00EF01C7">
            <w:pPr>
              <w:tabs>
                <w:tab w:val="left" w:pos="33"/>
                <w:tab w:val="left" w:pos="317"/>
              </w:tabs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ISTRUTTORI</w:t>
            </w:r>
          </w:p>
        </w:tc>
      </w:tr>
      <w:tr w:rsidR="00A54418" w:rsidRPr="0053308E" w14:paraId="48DF7F99" w14:textId="77777777" w:rsidTr="00AD0365">
        <w:trPr>
          <w:trHeight w:val="291"/>
        </w:trPr>
        <w:tc>
          <w:tcPr>
            <w:tcW w:w="6804" w:type="dxa"/>
          </w:tcPr>
          <w:p w14:paraId="1E55C5AB" w14:textId="77777777" w:rsidR="00A54418" w:rsidRPr="0053308E" w:rsidRDefault="00A54418" w:rsidP="00EF01C7">
            <w:pPr>
              <w:ind w:left="-165"/>
              <w:rPr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B8CEFFC" w14:textId="77777777" w:rsidR="00A54418" w:rsidRPr="0053308E" w:rsidRDefault="00A54418" w:rsidP="00EF01C7">
            <w:pPr>
              <w:tabs>
                <w:tab w:val="left" w:pos="33"/>
                <w:tab w:val="left" w:pos="317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OPERATORI ESPERTI</w:t>
            </w:r>
          </w:p>
        </w:tc>
      </w:tr>
      <w:tr w:rsidR="00A54418" w:rsidRPr="0053308E" w14:paraId="35745EB2" w14:textId="77777777" w:rsidTr="00AD0365">
        <w:trPr>
          <w:trHeight w:val="281"/>
        </w:trPr>
        <w:tc>
          <w:tcPr>
            <w:tcW w:w="6804" w:type="dxa"/>
          </w:tcPr>
          <w:p w14:paraId="412EDD62" w14:textId="77777777" w:rsidR="00A54418" w:rsidRPr="0053308E" w:rsidRDefault="00A54418" w:rsidP="00EF01C7">
            <w:pPr>
              <w:ind w:left="-165"/>
              <w:rPr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DEFD969" w14:textId="77777777" w:rsidR="00A54418" w:rsidRPr="0053308E" w:rsidRDefault="00A54418" w:rsidP="00EF01C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OPERATORI ESPERTI</w:t>
            </w:r>
          </w:p>
        </w:tc>
      </w:tr>
      <w:tr w:rsidR="00A54418" w:rsidRPr="00635590" w14:paraId="2A7933A6" w14:textId="77777777" w:rsidTr="00AD0365">
        <w:tc>
          <w:tcPr>
            <w:tcW w:w="6804" w:type="dxa"/>
            <w:shd w:val="clear" w:color="auto" w:fill="D9D9D9" w:themeFill="background1" w:themeFillShade="D9"/>
          </w:tcPr>
          <w:p w14:paraId="4C61AC6D" w14:textId="77777777" w:rsidR="00A54418" w:rsidRDefault="00A54418" w:rsidP="00EF01C7">
            <w:pPr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servizio II</w:t>
            </w:r>
          </w:p>
          <w:p w14:paraId="5A20C2AA" w14:textId="2D029206" w:rsidR="00A54418" w:rsidRPr="00635590" w:rsidRDefault="00A54418" w:rsidP="00EF01C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 xml:space="preserve"> commercio - agricoltura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35D8D145" w14:textId="77777777" w:rsidR="00A54418" w:rsidRDefault="00A54418" w:rsidP="00EF01C7">
            <w:pPr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servizio III</w:t>
            </w:r>
          </w:p>
          <w:p w14:paraId="59E111EA" w14:textId="77777777" w:rsidR="00A54418" w:rsidRPr="00884CA6" w:rsidRDefault="00884CA6" w:rsidP="00EF01C7">
            <w:pPr>
              <w:jc w:val="center"/>
              <w:rPr>
                <w:b/>
                <w:bCs/>
                <w:smallCaps/>
                <w:sz w:val="19"/>
                <w:szCs w:val="19"/>
              </w:rPr>
            </w:pPr>
            <w:r w:rsidRPr="00884CA6">
              <w:rPr>
                <w:b/>
                <w:bCs/>
                <w:i/>
                <w:smallCaps/>
                <w:sz w:val="20"/>
                <w:szCs w:val="20"/>
              </w:rPr>
              <w:t>PROTOCOLLO - URP</w:t>
            </w:r>
          </w:p>
        </w:tc>
      </w:tr>
      <w:tr w:rsidR="00A54418" w:rsidRPr="0053308E" w14:paraId="609F7610" w14:textId="77777777" w:rsidTr="00AD0365">
        <w:tc>
          <w:tcPr>
            <w:tcW w:w="6804" w:type="dxa"/>
          </w:tcPr>
          <w:p w14:paraId="06BF2187" w14:textId="77777777" w:rsidR="00A54418" w:rsidRDefault="00AD0365" w:rsidP="00EF01C7">
            <w:pPr>
              <w:suppressAutoHyphens w:val="0"/>
              <w:ind w:left="-108" w:right="-79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ISTRUTTORI</w:t>
            </w:r>
          </w:p>
        </w:tc>
        <w:tc>
          <w:tcPr>
            <w:tcW w:w="5103" w:type="dxa"/>
          </w:tcPr>
          <w:p w14:paraId="6D75F0B0" w14:textId="77777777" w:rsidR="00A54418" w:rsidRPr="0053308E" w:rsidRDefault="009011A7" w:rsidP="00EF01C7">
            <w:pPr>
              <w:ind w:left="-97" w:right="-168" w:hanging="40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ISTRUTTORI</w:t>
            </w:r>
          </w:p>
        </w:tc>
      </w:tr>
      <w:tr w:rsidR="00A54418" w:rsidRPr="0053308E" w14:paraId="521C8FA1" w14:textId="77777777" w:rsidTr="00AD0365">
        <w:tc>
          <w:tcPr>
            <w:tcW w:w="6804" w:type="dxa"/>
          </w:tcPr>
          <w:p w14:paraId="608133D4" w14:textId="77777777" w:rsidR="00A54418" w:rsidRPr="0053308E" w:rsidRDefault="00AD0365" w:rsidP="00EF01C7">
            <w:pPr>
              <w:suppressAutoHyphens w:val="0"/>
              <w:ind w:left="-108" w:right="-79"/>
              <w:jc w:val="center"/>
              <w:rPr>
                <w:color w:val="FF0000"/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OPERATORI ESPERTI</w:t>
            </w:r>
          </w:p>
        </w:tc>
        <w:tc>
          <w:tcPr>
            <w:tcW w:w="5103" w:type="dxa"/>
          </w:tcPr>
          <w:p w14:paraId="57AE3B0F" w14:textId="77777777" w:rsidR="00A54418" w:rsidRPr="0053308E" w:rsidRDefault="00AD0365" w:rsidP="00AD0365">
            <w:pPr>
              <w:ind w:left="317" w:right="-168" w:hanging="454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OPERATORI ESPERTI (ad interim)</w:t>
            </w:r>
          </w:p>
        </w:tc>
      </w:tr>
      <w:tr w:rsidR="00A54418" w:rsidRPr="0053308E" w14:paraId="4B6A68EB" w14:textId="77777777" w:rsidTr="00AD0365">
        <w:tc>
          <w:tcPr>
            <w:tcW w:w="6804" w:type="dxa"/>
          </w:tcPr>
          <w:p w14:paraId="2CBF03E2" w14:textId="77777777" w:rsidR="00A54418" w:rsidRPr="0053308E" w:rsidRDefault="00A54418" w:rsidP="00EF01C7">
            <w:pPr>
              <w:ind w:left="-108" w:right="-79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3704BA43" w14:textId="77777777" w:rsidR="00A54418" w:rsidRPr="0053308E" w:rsidRDefault="00A54418" w:rsidP="00EF01C7">
            <w:pPr>
              <w:ind w:left="317" w:right="-168" w:hanging="454"/>
              <w:rPr>
                <w:sz w:val="22"/>
                <w:szCs w:val="22"/>
              </w:rPr>
            </w:pPr>
          </w:p>
        </w:tc>
      </w:tr>
      <w:bookmarkEnd w:id="8"/>
    </w:tbl>
    <w:p w14:paraId="4C47CB46" w14:textId="77777777" w:rsidR="00527706" w:rsidRDefault="00527706" w:rsidP="00352252">
      <w:pPr>
        <w:rPr>
          <w:sz w:val="22"/>
          <w:szCs w:val="22"/>
        </w:rPr>
      </w:pPr>
    </w:p>
    <w:p w14:paraId="794E1657" w14:textId="77777777" w:rsidR="00EF46A3" w:rsidRDefault="00EF46A3" w:rsidP="00BD49D4">
      <w:pPr>
        <w:rPr>
          <w:b/>
          <w:bCs/>
          <w:sz w:val="22"/>
          <w:szCs w:val="22"/>
        </w:rPr>
      </w:pPr>
    </w:p>
    <w:p w14:paraId="43BC069C" w14:textId="77777777" w:rsidR="00EF46A3" w:rsidRDefault="00EF46A3" w:rsidP="00BD49D4">
      <w:pPr>
        <w:rPr>
          <w:b/>
          <w:bCs/>
          <w:sz w:val="22"/>
          <w:szCs w:val="22"/>
        </w:rPr>
      </w:pPr>
    </w:p>
    <w:p w14:paraId="1F566404" w14:textId="77777777" w:rsidR="00EF46A3" w:rsidRDefault="00EF46A3" w:rsidP="00BD49D4">
      <w:pPr>
        <w:rPr>
          <w:b/>
          <w:bCs/>
          <w:sz w:val="22"/>
          <w:szCs w:val="22"/>
        </w:rPr>
      </w:pPr>
    </w:p>
    <w:p w14:paraId="5047C305" w14:textId="77777777" w:rsidR="00EF46A3" w:rsidRDefault="00EF46A3" w:rsidP="00BD49D4">
      <w:pPr>
        <w:rPr>
          <w:b/>
          <w:bCs/>
          <w:sz w:val="22"/>
          <w:szCs w:val="22"/>
        </w:rPr>
      </w:pPr>
    </w:p>
    <w:p w14:paraId="6C11814A" w14:textId="77777777" w:rsidR="00EF46A3" w:rsidRDefault="00EF46A3" w:rsidP="00BD49D4">
      <w:pPr>
        <w:rPr>
          <w:b/>
          <w:bCs/>
          <w:sz w:val="22"/>
          <w:szCs w:val="22"/>
        </w:rPr>
      </w:pPr>
    </w:p>
    <w:p w14:paraId="7699D1FD" w14:textId="77777777" w:rsidR="00EE216C" w:rsidRDefault="00EE216C" w:rsidP="00EE216C">
      <w:pPr>
        <w:rPr>
          <w:b/>
          <w:smallCaps/>
          <w:sz w:val="22"/>
          <w:szCs w:val="22"/>
        </w:rPr>
      </w:pPr>
    </w:p>
    <w:tbl>
      <w:tblPr>
        <w:tblpPr w:leftFromText="141" w:rightFromText="141" w:vertAnchor="text" w:horzAnchor="margin" w:tblpXSpec="center" w:tblpY="7"/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1732"/>
      </w:tblGrid>
      <w:tr w:rsidR="00527706" w:rsidRPr="00B45214" w14:paraId="0BA27B26" w14:textId="77777777" w:rsidTr="009011A7">
        <w:trPr>
          <w:trHeight w:val="255"/>
        </w:trPr>
        <w:tc>
          <w:tcPr>
            <w:tcW w:w="3369" w:type="dxa"/>
          </w:tcPr>
          <w:p w14:paraId="0619DC83" w14:textId="77777777" w:rsidR="00527706" w:rsidRPr="00B45214" w:rsidRDefault="00527706" w:rsidP="00EF01C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B45214">
              <w:rPr>
                <w:b/>
                <w:smallCaps/>
                <w:sz w:val="22"/>
                <w:szCs w:val="22"/>
              </w:rPr>
              <w:t>categoria</w:t>
            </w:r>
          </w:p>
        </w:tc>
        <w:tc>
          <w:tcPr>
            <w:tcW w:w="1842" w:type="dxa"/>
          </w:tcPr>
          <w:p w14:paraId="292D3BF9" w14:textId="77777777" w:rsidR="00527706" w:rsidRPr="00B45214" w:rsidRDefault="00527706" w:rsidP="00EF01C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B45214">
              <w:rPr>
                <w:b/>
                <w:smallCaps/>
                <w:sz w:val="22"/>
                <w:szCs w:val="22"/>
              </w:rPr>
              <w:t xml:space="preserve">previsti </w:t>
            </w:r>
          </w:p>
        </w:tc>
        <w:tc>
          <w:tcPr>
            <w:tcW w:w="1843" w:type="dxa"/>
          </w:tcPr>
          <w:p w14:paraId="476283A4" w14:textId="77777777" w:rsidR="00527706" w:rsidRPr="00B45214" w:rsidRDefault="00527706" w:rsidP="00EF01C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B45214">
              <w:rPr>
                <w:b/>
                <w:smallCaps/>
                <w:sz w:val="22"/>
                <w:szCs w:val="22"/>
              </w:rPr>
              <w:t xml:space="preserve">coperti </w:t>
            </w:r>
          </w:p>
        </w:tc>
        <w:tc>
          <w:tcPr>
            <w:tcW w:w="1732" w:type="dxa"/>
          </w:tcPr>
          <w:p w14:paraId="29610FA8" w14:textId="77777777" w:rsidR="00527706" w:rsidRPr="00B45214" w:rsidRDefault="00527706" w:rsidP="00EF01C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B45214">
              <w:rPr>
                <w:b/>
                <w:smallCaps/>
                <w:sz w:val="22"/>
                <w:szCs w:val="22"/>
              </w:rPr>
              <w:t>vacanti</w:t>
            </w:r>
          </w:p>
        </w:tc>
      </w:tr>
      <w:tr w:rsidR="00527706" w:rsidRPr="00B45214" w14:paraId="142FD1A6" w14:textId="77777777" w:rsidTr="009011A7">
        <w:trPr>
          <w:trHeight w:val="255"/>
        </w:trPr>
        <w:tc>
          <w:tcPr>
            <w:tcW w:w="3369" w:type="dxa"/>
            <w:vAlign w:val="center"/>
          </w:tcPr>
          <w:p w14:paraId="735B0F7B" w14:textId="77777777" w:rsidR="00527706" w:rsidRPr="00527706" w:rsidRDefault="00527706" w:rsidP="009011A7">
            <w:pPr>
              <w:tabs>
                <w:tab w:val="left" w:pos="4080"/>
              </w:tabs>
              <w:jc w:val="center"/>
              <w:rPr>
                <w:b/>
                <w:i/>
                <w:iCs/>
                <w:smallCaps/>
                <w:sz w:val="22"/>
                <w:szCs w:val="22"/>
              </w:rPr>
            </w:pPr>
            <w:r w:rsidRPr="00527706">
              <w:rPr>
                <w:b/>
                <w:i/>
                <w:iCs/>
                <w:smallCaps/>
                <w:sz w:val="22"/>
                <w:szCs w:val="22"/>
              </w:rPr>
              <w:t>AREA EQ</w:t>
            </w:r>
          </w:p>
        </w:tc>
        <w:tc>
          <w:tcPr>
            <w:tcW w:w="1842" w:type="dxa"/>
            <w:vAlign w:val="center"/>
          </w:tcPr>
          <w:p w14:paraId="076DE81C" w14:textId="77777777" w:rsidR="00527706" w:rsidRPr="00B45214" w:rsidRDefault="009011A7" w:rsidP="009011A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===</w:t>
            </w:r>
          </w:p>
        </w:tc>
        <w:tc>
          <w:tcPr>
            <w:tcW w:w="1843" w:type="dxa"/>
            <w:vAlign w:val="center"/>
          </w:tcPr>
          <w:p w14:paraId="1E6E288E" w14:textId="77777777" w:rsidR="00527706" w:rsidRPr="00B45214" w:rsidRDefault="009011A7" w:rsidP="009011A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===</w:t>
            </w:r>
          </w:p>
        </w:tc>
        <w:tc>
          <w:tcPr>
            <w:tcW w:w="1732" w:type="dxa"/>
            <w:vAlign w:val="center"/>
          </w:tcPr>
          <w:p w14:paraId="031693C6" w14:textId="77777777" w:rsidR="00527706" w:rsidRPr="00B45214" w:rsidRDefault="009011A7" w:rsidP="009011A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===</w:t>
            </w:r>
          </w:p>
        </w:tc>
      </w:tr>
      <w:tr w:rsidR="00527706" w:rsidRPr="00B45214" w14:paraId="466A6580" w14:textId="77777777" w:rsidTr="009011A7">
        <w:trPr>
          <w:trHeight w:val="242"/>
        </w:trPr>
        <w:tc>
          <w:tcPr>
            <w:tcW w:w="3369" w:type="dxa"/>
            <w:vAlign w:val="center"/>
          </w:tcPr>
          <w:p w14:paraId="098A820F" w14:textId="77777777" w:rsidR="00527706" w:rsidRPr="00527706" w:rsidRDefault="00527706" w:rsidP="009011A7">
            <w:pPr>
              <w:tabs>
                <w:tab w:val="left" w:pos="4080"/>
              </w:tabs>
              <w:jc w:val="center"/>
              <w:rPr>
                <w:b/>
                <w:i/>
                <w:iCs/>
                <w:smallCaps/>
                <w:sz w:val="22"/>
                <w:szCs w:val="22"/>
              </w:rPr>
            </w:pPr>
            <w:r w:rsidRPr="00527706">
              <w:rPr>
                <w:b/>
                <w:i/>
                <w:iCs/>
                <w:smallCaps/>
                <w:sz w:val="22"/>
                <w:szCs w:val="22"/>
              </w:rPr>
              <w:t xml:space="preserve">AREA </w:t>
            </w:r>
            <w:r>
              <w:rPr>
                <w:b/>
                <w:i/>
                <w:iCs/>
                <w:smallCaps/>
                <w:sz w:val="22"/>
                <w:szCs w:val="22"/>
              </w:rPr>
              <w:t>ISTRUTTORI</w:t>
            </w:r>
          </w:p>
        </w:tc>
        <w:tc>
          <w:tcPr>
            <w:tcW w:w="1842" w:type="dxa"/>
            <w:vAlign w:val="center"/>
          </w:tcPr>
          <w:p w14:paraId="21AC3F22" w14:textId="77777777" w:rsidR="00527706" w:rsidRPr="00B45214" w:rsidRDefault="009011A7" w:rsidP="009011A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14:paraId="67FED257" w14:textId="77777777" w:rsidR="00527706" w:rsidRPr="00B45214" w:rsidRDefault="009011A7" w:rsidP="009011A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</w:p>
        </w:tc>
        <w:tc>
          <w:tcPr>
            <w:tcW w:w="1732" w:type="dxa"/>
            <w:vAlign w:val="center"/>
          </w:tcPr>
          <w:p w14:paraId="35D84F63" w14:textId="77777777" w:rsidR="00527706" w:rsidRPr="00B45214" w:rsidRDefault="009011A7" w:rsidP="009011A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</w:p>
        </w:tc>
      </w:tr>
      <w:tr w:rsidR="00527706" w:rsidRPr="00B45214" w14:paraId="4114883D" w14:textId="77777777" w:rsidTr="009011A7">
        <w:trPr>
          <w:trHeight w:val="255"/>
        </w:trPr>
        <w:tc>
          <w:tcPr>
            <w:tcW w:w="3369" w:type="dxa"/>
            <w:vAlign w:val="center"/>
          </w:tcPr>
          <w:p w14:paraId="7AC4C5D9" w14:textId="77777777" w:rsidR="00527706" w:rsidRPr="00B45214" w:rsidRDefault="00527706" w:rsidP="009011A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527706">
              <w:rPr>
                <w:b/>
                <w:i/>
                <w:iCs/>
                <w:smallCaps/>
                <w:sz w:val="22"/>
                <w:szCs w:val="22"/>
              </w:rPr>
              <w:t xml:space="preserve">AREA </w:t>
            </w:r>
            <w:r>
              <w:rPr>
                <w:b/>
                <w:i/>
                <w:iCs/>
                <w:smallCaps/>
                <w:sz w:val="22"/>
                <w:szCs w:val="22"/>
              </w:rPr>
              <w:t>OPERATORI ESPERTI</w:t>
            </w:r>
          </w:p>
        </w:tc>
        <w:tc>
          <w:tcPr>
            <w:tcW w:w="1842" w:type="dxa"/>
            <w:vAlign w:val="center"/>
          </w:tcPr>
          <w:p w14:paraId="69E71AAD" w14:textId="77777777" w:rsidR="00527706" w:rsidRPr="00B45214" w:rsidRDefault="009011A7" w:rsidP="009011A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61F760FF" w14:textId="77777777" w:rsidR="00527706" w:rsidRPr="00B45214" w:rsidRDefault="009011A7" w:rsidP="009011A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</w:p>
        </w:tc>
        <w:tc>
          <w:tcPr>
            <w:tcW w:w="1732" w:type="dxa"/>
            <w:vAlign w:val="center"/>
          </w:tcPr>
          <w:p w14:paraId="6A510408" w14:textId="77777777" w:rsidR="00527706" w:rsidRPr="00B45214" w:rsidRDefault="009011A7" w:rsidP="009011A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</w:p>
        </w:tc>
      </w:tr>
      <w:tr w:rsidR="00527706" w:rsidRPr="00B45214" w14:paraId="74A78C8C" w14:textId="77777777" w:rsidTr="009011A7">
        <w:trPr>
          <w:trHeight w:val="269"/>
        </w:trPr>
        <w:tc>
          <w:tcPr>
            <w:tcW w:w="3369" w:type="dxa"/>
            <w:vAlign w:val="center"/>
          </w:tcPr>
          <w:p w14:paraId="4BBB6420" w14:textId="77777777" w:rsidR="00527706" w:rsidRPr="00B45214" w:rsidRDefault="00527706" w:rsidP="009011A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527706">
              <w:rPr>
                <w:b/>
                <w:i/>
                <w:iCs/>
                <w:smallCaps/>
                <w:sz w:val="22"/>
                <w:szCs w:val="22"/>
              </w:rPr>
              <w:t xml:space="preserve">AREA </w:t>
            </w:r>
            <w:r>
              <w:rPr>
                <w:b/>
                <w:i/>
                <w:iCs/>
                <w:smallCaps/>
                <w:sz w:val="22"/>
                <w:szCs w:val="22"/>
              </w:rPr>
              <w:t>OPERATORI</w:t>
            </w:r>
          </w:p>
        </w:tc>
        <w:tc>
          <w:tcPr>
            <w:tcW w:w="1842" w:type="dxa"/>
            <w:vAlign w:val="center"/>
          </w:tcPr>
          <w:p w14:paraId="6EFD02E7" w14:textId="77777777" w:rsidR="00527706" w:rsidRPr="00B45214" w:rsidRDefault="009011A7" w:rsidP="009011A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===</w:t>
            </w:r>
          </w:p>
        </w:tc>
        <w:tc>
          <w:tcPr>
            <w:tcW w:w="1843" w:type="dxa"/>
            <w:vAlign w:val="center"/>
          </w:tcPr>
          <w:p w14:paraId="7B654B9B" w14:textId="77777777" w:rsidR="00527706" w:rsidRPr="00B45214" w:rsidRDefault="009011A7" w:rsidP="009011A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===</w:t>
            </w:r>
          </w:p>
        </w:tc>
        <w:tc>
          <w:tcPr>
            <w:tcW w:w="1732" w:type="dxa"/>
            <w:vAlign w:val="center"/>
          </w:tcPr>
          <w:p w14:paraId="78126487" w14:textId="77777777" w:rsidR="00527706" w:rsidRPr="00B45214" w:rsidRDefault="009011A7" w:rsidP="009011A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===</w:t>
            </w:r>
          </w:p>
        </w:tc>
      </w:tr>
      <w:tr w:rsidR="00FB0D39" w:rsidRPr="00B45214" w14:paraId="210B9546" w14:textId="77777777" w:rsidTr="009011A7">
        <w:trPr>
          <w:trHeight w:val="269"/>
        </w:trPr>
        <w:tc>
          <w:tcPr>
            <w:tcW w:w="3369" w:type="dxa"/>
            <w:vAlign w:val="center"/>
          </w:tcPr>
          <w:p w14:paraId="5AC7BA4A" w14:textId="77777777" w:rsidR="00FB0D39" w:rsidRPr="00527706" w:rsidRDefault="00FB0D39" w:rsidP="009011A7">
            <w:pPr>
              <w:tabs>
                <w:tab w:val="left" w:pos="4080"/>
              </w:tabs>
              <w:jc w:val="center"/>
              <w:rPr>
                <w:b/>
                <w:i/>
                <w:iCs/>
                <w:smallCaps/>
                <w:sz w:val="22"/>
                <w:szCs w:val="22"/>
              </w:rPr>
            </w:pPr>
            <w:r>
              <w:rPr>
                <w:b/>
                <w:i/>
                <w:iCs/>
                <w:smallCaps/>
                <w:sz w:val="22"/>
                <w:szCs w:val="22"/>
              </w:rPr>
              <w:t>T O T A L E</w:t>
            </w:r>
          </w:p>
        </w:tc>
        <w:tc>
          <w:tcPr>
            <w:tcW w:w="1842" w:type="dxa"/>
            <w:vAlign w:val="center"/>
          </w:tcPr>
          <w:p w14:paraId="3B428439" w14:textId="77777777" w:rsidR="00FB0D39" w:rsidRDefault="00FB0D39" w:rsidP="009011A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14:paraId="01D7424C" w14:textId="77777777" w:rsidR="00FB0D39" w:rsidRDefault="00FB0D39" w:rsidP="009011A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</w:p>
        </w:tc>
        <w:tc>
          <w:tcPr>
            <w:tcW w:w="1732" w:type="dxa"/>
            <w:vAlign w:val="center"/>
          </w:tcPr>
          <w:p w14:paraId="3A170AF1" w14:textId="77777777" w:rsidR="00FB0D39" w:rsidRDefault="00FB0D39" w:rsidP="009011A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</w:p>
        </w:tc>
      </w:tr>
    </w:tbl>
    <w:p w14:paraId="546A611D" w14:textId="77777777" w:rsidR="00527706" w:rsidRDefault="00527706" w:rsidP="00EE216C">
      <w:pPr>
        <w:rPr>
          <w:sz w:val="22"/>
          <w:szCs w:val="22"/>
        </w:rPr>
      </w:pPr>
    </w:p>
    <w:p w14:paraId="101C88B4" w14:textId="77777777" w:rsidR="00EE216C" w:rsidRDefault="00EE216C" w:rsidP="00EE216C">
      <w:pPr>
        <w:rPr>
          <w:sz w:val="22"/>
          <w:szCs w:val="22"/>
        </w:rPr>
      </w:pPr>
    </w:p>
    <w:p w14:paraId="31B51BD6" w14:textId="77777777" w:rsidR="0029482F" w:rsidRDefault="0029482F" w:rsidP="00EE216C">
      <w:pPr>
        <w:rPr>
          <w:sz w:val="22"/>
          <w:szCs w:val="22"/>
        </w:rPr>
      </w:pPr>
    </w:p>
    <w:p w14:paraId="0BF9AE4C" w14:textId="77777777" w:rsidR="002302E2" w:rsidRPr="0053308E" w:rsidRDefault="002302E2" w:rsidP="0075439E">
      <w:pPr>
        <w:jc w:val="center"/>
        <w:rPr>
          <w:sz w:val="22"/>
          <w:szCs w:val="22"/>
        </w:rPr>
      </w:pPr>
    </w:p>
    <w:p w14:paraId="04A04D04" w14:textId="77777777" w:rsidR="00F02296" w:rsidRDefault="00F02296" w:rsidP="0075439E">
      <w:pPr>
        <w:jc w:val="center"/>
        <w:rPr>
          <w:sz w:val="22"/>
          <w:szCs w:val="22"/>
        </w:rPr>
      </w:pPr>
    </w:p>
    <w:p w14:paraId="14B736CC" w14:textId="77777777" w:rsidR="00405B67" w:rsidRDefault="00405B67" w:rsidP="0075439E">
      <w:pPr>
        <w:jc w:val="center"/>
        <w:rPr>
          <w:sz w:val="22"/>
          <w:szCs w:val="22"/>
        </w:rPr>
      </w:pPr>
    </w:p>
    <w:p w14:paraId="53BDE741" w14:textId="77777777" w:rsidR="00405B67" w:rsidRPr="0053308E" w:rsidRDefault="00405B67" w:rsidP="0075439E">
      <w:pPr>
        <w:jc w:val="center"/>
        <w:rPr>
          <w:sz w:val="22"/>
          <w:szCs w:val="22"/>
        </w:rPr>
      </w:pPr>
    </w:p>
    <w:p w14:paraId="375D9CD4" w14:textId="77777777" w:rsidR="0018707B" w:rsidRDefault="0018707B" w:rsidP="0075439E">
      <w:pPr>
        <w:jc w:val="center"/>
        <w:rPr>
          <w:b/>
          <w:bCs/>
          <w:sz w:val="13"/>
          <w:szCs w:val="22"/>
        </w:rPr>
      </w:pPr>
    </w:p>
    <w:p w14:paraId="1D56404B" w14:textId="77777777" w:rsidR="0089663D" w:rsidRDefault="0089663D" w:rsidP="0075439E">
      <w:pPr>
        <w:jc w:val="center"/>
        <w:rPr>
          <w:b/>
          <w:bCs/>
          <w:sz w:val="13"/>
          <w:szCs w:val="22"/>
        </w:rPr>
      </w:pPr>
    </w:p>
    <w:p w14:paraId="10ED3778" w14:textId="77777777" w:rsidR="006839B0" w:rsidRDefault="006839B0" w:rsidP="0075439E">
      <w:pPr>
        <w:jc w:val="center"/>
        <w:rPr>
          <w:b/>
          <w:bCs/>
          <w:sz w:val="13"/>
          <w:szCs w:val="22"/>
        </w:rPr>
      </w:pPr>
    </w:p>
    <w:p w14:paraId="7775AF3D" w14:textId="77777777" w:rsidR="00C72109" w:rsidRDefault="00C72109" w:rsidP="00C72109">
      <w:pPr>
        <w:rPr>
          <w:sz w:val="22"/>
          <w:szCs w:val="22"/>
        </w:rPr>
      </w:pPr>
    </w:p>
    <w:p w14:paraId="78D09D49" w14:textId="77777777" w:rsidR="00C72109" w:rsidRDefault="00C72109" w:rsidP="00C72109">
      <w:pPr>
        <w:rPr>
          <w:sz w:val="22"/>
          <w:szCs w:val="22"/>
        </w:rPr>
      </w:pPr>
    </w:p>
    <w:p w14:paraId="762EE989" w14:textId="77777777" w:rsidR="00C72109" w:rsidRDefault="00C72109" w:rsidP="00C72109">
      <w:pPr>
        <w:rPr>
          <w:sz w:val="22"/>
          <w:szCs w:val="22"/>
        </w:rPr>
      </w:pPr>
    </w:p>
    <w:p w14:paraId="00C21BE4" w14:textId="77777777" w:rsidR="00C72109" w:rsidRDefault="00C72109" w:rsidP="00C72109">
      <w:pPr>
        <w:rPr>
          <w:sz w:val="22"/>
          <w:szCs w:val="22"/>
        </w:rPr>
      </w:pPr>
      <w:bookmarkStart w:id="9" w:name="_Hlk152043926"/>
    </w:p>
    <w:p w14:paraId="31B4BBB1" w14:textId="77777777" w:rsidR="00C72109" w:rsidRDefault="00000000" w:rsidP="00C72109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</w:r>
      <w:r>
        <w:rPr>
          <w:b/>
          <w:bCs/>
          <w:sz w:val="19"/>
          <w:szCs w:val="19"/>
        </w:rPr>
        <w:pict w14:anchorId="415DE659">
          <v:group id="_x0000_s1699" editas="orgchart" style="width:552.3pt;height:237.2pt;mso-position-horizontal-relative:char;mso-position-vertical-relative:line" coordorigin="4102,2737" coordsize="7222,1566">
            <o:lock v:ext="edit" aspectratio="t"/>
            <o:diagram v:ext="edit" dgmstyle="0" dgmscalex="103223" dgmscaley="204456" dgmfontsize="18" constrainbounds="0,0,0,0" autolayout="f">
              <o:relationtable v:ext="edit">
                <o:rel v:ext="edit" idsrc="#_s1704" iddest="#_s1704"/>
                <o:rel v:ext="edit" idsrc="#_s1705" iddest="#_s1704" idcntr="#_s1703"/>
                <o:rel v:ext="edit" idsrc="#_s1706" iddest="#_s1704" idcntr="#_s1702"/>
                <o:rel v:ext="edit" idsrc="#_s1707" iddest="#_s1704" idcntr="#_s1701"/>
              </o:relationtable>
            </o:diagram>
            <v:shape id="_x0000_s1700" type="#_x0000_t75" style="position:absolute;left:4102;top:2737;width:7222;height:1566" o:preferrelative="f">
              <v:fill o:detectmouseclick="t"/>
              <v:path o:extrusionok="t" o:connecttype="none"/>
              <o:lock v:ext="edit" text="t"/>
            </v:shape>
            <v:shape id="_s1701" o:spid="_x0000_s1701" type="#_x0000_t34" style="position:absolute;left:9010;top:2622;width:371;height:2532;rotation:270;flip:x" o:connectortype="elbow" adj="3911,27116,-246835" strokeweight="2.25pt"/>
            <v:shape id="_s1702" o:spid="_x0000_s1702" type="#_x0000_t32" style="position:absolute;left:7503;top:3541;width:422;height:1;rotation:270" o:connectortype="elbow" adj="-142148,-1,-142148" strokeweight="2.25pt"/>
            <v:shape id="_s1703" o:spid="_x0000_s1703" type="#_x0000_t33" style="position:absolute;left:5044;top:3023;width:2670;height:972;flip:y" o:connectortype="elbow" adj="-22928,42907,-22928" strokeweight="2.25pt"/>
            <v:roundrect id="_s1704" o:spid="_x0000_s1704" style="position:absolute;left:6633;top:2737;width:2160;height:594;v-text-anchor:middle" arcsize="10923f" o:dgmlayout="0" o:dgmnodekind="1" fillcolor="red">
              <o:extrusion v:ext="view" on="t"/>
              <v:textbox inset="0,0,0,0">
                <w:txbxContent>
                  <w:p w14:paraId="268D6A4E" w14:textId="77777777" w:rsidR="00EF01C7" w:rsidRPr="00352252" w:rsidRDefault="00EF01C7" w:rsidP="00C72109">
                    <w:pPr>
                      <w:jc w:val="center"/>
                      <w:rPr>
                        <w:b/>
                        <w:bCs/>
                        <w:smallCaps/>
                        <w:color w:val="FFFFFF"/>
                        <w:sz w:val="28"/>
                        <w:szCs w:val="28"/>
                      </w:rPr>
                    </w:pPr>
                    <w:bookmarkStart w:id="10" w:name="_Hlk152043595"/>
                    <w:r w:rsidRPr="00352252">
                      <w:rPr>
                        <w:b/>
                        <w:bCs/>
                        <w:smallCaps/>
                        <w:color w:val="FFFFFF"/>
                        <w:sz w:val="28"/>
                        <w:szCs w:val="28"/>
                      </w:rPr>
                      <w:t>Settore i</w:t>
                    </w:r>
                    <w:r>
                      <w:rPr>
                        <w:b/>
                        <w:bCs/>
                        <w:smallCaps/>
                        <w:color w:val="FFFFFF"/>
                        <w:sz w:val="28"/>
                        <w:szCs w:val="28"/>
                      </w:rPr>
                      <w:t>v</w:t>
                    </w:r>
                  </w:p>
                  <w:bookmarkEnd w:id="10"/>
                  <w:p w14:paraId="1A33F985" w14:textId="77777777" w:rsidR="00EF01C7" w:rsidRPr="001D7758" w:rsidRDefault="00EF01C7" w:rsidP="00C72109">
                    <w:pPr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</w:p>
                  <w:p w14:paraId="56F82C38" w14:textId="77777777" w:rsidR="00EF01C7" w:rsidRPr="001D7758" w:rsidRDefault="00EF01C7" w:rsidP="00C72109">
                    <w:pPr>
                      <w:ind w:right="-360"/>
                      <w:jc w:val="center"/>
                      <w:rPr>
                        <w:b/>
                        <w:bCs/>
                        <w:i/>
                        <w:smallCaps/>
                        <w:color w:val="FFFFFF"/>
                        <w:sz w:val="20"/>
                        <w:szCs w:val="20"/>
                      </w:rPr>
                    </w:pPr>
                    <w:r w:rsidRPr="001D7758">
                      <w:rPr>
                        <w:b/>
                        <w:bCs/>
                        <w:i/>
                        <w:smallCaps/>
                        <w:color w:val="FFFFFF"/>
                        <w:sz w:val="20"/>
                        <w:szCs w:val="20"/>
                      </w:rPr>
                      <w:t xml:space="preserve">SERVIZI SOCIALI-PUBBLICA ISTRUZIONE </w:t>
                    </w:r>
                  </w:p>
                  <w:p w14:paraId="09C5566F" w14:textId="77777777" w:rsidR="00EF01C7" w:rsidRPr="00FA0A37" w:rsidRDefault="00EF01C7" w:rsidP="00C72109">
                    <w:pPr>
                      <w:ind w:right="-56"/>
                      <w:jc w:val="center"/>
                      <w:rPr>
                        <w:color w:val="FFFFFF"/>
                        <w:sz w:val="36"/>
                      </w:rPr>
                    </w:pPr>
                    <w:r>
                      <w:rPr>
                        <w:b/>
                        <w:bCs/>
                        <w:i/>
                        <w:smallCaps/>
                        <w:color w:val="FFFFFF"/>
                        <w:sz w:val="20"/>
                        <w:szCs w:val="20"/>
                      </w:rPr>
                      <w:t xml:space="preserve">CULTURA E </w:t>
                    </w:r>
                    <w:r w:rsidRPr="001D7758">
                      <w:rPr>
                        <w:b/>
                        <w:bCs/>
                        <w:i/>
                        <w:smallCaps/>
                        <w:color w:val="FFFFFF"/>
                        <w:sz w:val="20"/>
                        <w:szCs w:val="20"/>
                      </w:rPr>
                      <w:t>BIBLIOTECA COMUNALE</w:t>
                    </w:r>
                  </w:p>
                </w:txbxContent>
              </v:textbox>
            </v:roundrect>
            <v:roundrect id="_s1705" o:spid="_x0000_s1705" style="position:absolute;left:4102;top:3753;width:2160;height:514;v-text-anchor:middle" arcsize="10923f" o:dgmlayout="0" o:dgmnodekind="0" fillcolor="#002060">
              <v:textbox inset="0,0,0,0">
                <w:txbxContent>
                  <w:p w14:paraId="5766DF8E" w14:textId="77777777" w:rsidR="00EF01C7" w:rsidRPr="00AB198D" w:rsidRDefault="00EF01C7" w:rsidP="00C72109">
                    <w:pPr>
                      <w:jc w:val="center"/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</w:pPr>
                    <w:r w:rsidRPr="00AB198D"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  <w:t>SERVIZIO I</w:t>
                    </w:r>
                  </w:p>
                  <w:p w14:paraId="209B331D" w14:textId="77777777" w:rsidR="00EF01C7" w:rsidRPr="00FA0A37" w:rsidRDefault="00EF01C7" w:rsidP="00C72109">
                    <w:pPr>
                      <w:jc w:val="center"/>
                      <w:rPr>
                        <w:bCs/>
                        <w:i/>
                        <w:smallCaps/>
                        <w:sz w:val="25"/>
                        <w:szCs w:val="19"/>
                      </w:rPr>
                    </w:pPr>
                  </w:p>
                  <w:p w14:paraId="7D04A1EB" w14:textId="77777777" w:rsidR="00EF01C7" w:rsidRPr="00FA0A37" w:rsidRDefault="00EF01C7" w:rsidP="00C72109">
                    <w:pPr>
                      <w:jc w:val="center"/>
                      <w:rPr>
                        <w:bCs/>
                        <w:i/>
                        <w:smallCaps/>
                        <w:sz w:val="25"/>
                        <w:szCs w:val="19"/>
                      </w:rPr>
                    </w:pPr>
                    <w:r>
                      <w:rPr>
                        <w:bCs/>
                        <w:i/>
                        <w:smallCaps/>
                        <w:sz w:val="25"/>
                        <w:szCs w:val="19"/>
                      </w:rPr>
                      <w:t>Servizi sociali</w:t>
                    </w:r>
                  </w:p>
                  <w:p w14:paraId="35C4B207" w14:textId="77777777" w:rsidR="00EF01C7" w:rsidRPr="00FA0A37" w:rsidRDefault="00EF01C7" w:rsidP="00C72109">
                    <w:pPr>
                      <w:jc w:val="center"/>
                      <w:rPr>
                        <w:sz w:val="36"/>
                      </w:rPr>
                    </w:pPr>
                  </w:p>
                </w:txbxContent>
              </v:textbox>
            </v:roundrect>
            <v:roundrect id="_s1706" o:spid="_x0000_s1706" style="position:absolute;left:6633;top:3753;width:2160;height:535;v-text-anchor:middle" arcsize="10923f" o:dgmlayout="0" o:dgmnodekind="0" fillcolor="#ffc000">
              <v:textbox inset="0,0,0,0">
                <w:txbxContent>
                  <w:p w14:paraId="39ECAAE1" w14:textId="77777777" w:rsidR="00EF01C7" w:rsidRPr="00AB198D" w:rsidRDefault="00EF01C7" w:rsidP="00C72109">
                    <w:pPr>
                      <w:jc w:val="center"/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</w:pPr>
                    <w:r w:rsidRPr="00AB198D"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  <w:t>SERVIZIO II</w:t>
                    </w:r>
                  </w:p>
                  <w:p w14:paraId="47645D78" w14:textId="77777777" w:rsidR="00EF01C7" w:rsidRPr="00FA0A37" w:rsidRDefault="00EF01C7" w:rsidP="00C72109">
                    <w:pPr>
                      <w:jc w:val="center"/>
                      <w:rPr>
                        <w:bCs/>
                        <w:i/>
                        <w:smallCaps/>
                        <w:sz w:val="25"/>
                        <w:szCs w:val="19"/>
                      </w:rPr>
                    </w:pPr>
                  </w:p>
                  <w:p w14:paraId="7062955D" w14:textId="77777777" w:rsidR="00EF01C7" w:rsidRPr="00FA0A37" w:rsidRDefault="00EF01C7" w:rsidP="00C72109">
                    <w:pPr>
                      <w:jc w:val="center"/>
                      <w:rPr>
                        <w:sz w:val="31"/>
                      </w:rPr>
                    </w:pPr>
                    <w:r>
                      <w:rPr>
                        <w:bCs/>
                        <w:i/>
                        <w:smallCaps/>
                        <w:sz w:val="25"/>
                        <w:szCs w:val="19"/>
                      </w:rPr>
                      <w:t>Pubblica istruzione</w:t>
                    </w:r>
                  </w:p>
                </w:txbxContent>
              </v:textbox>
            </v:roundrect>
            <v:roundrect id="_s1707" o:spid="_x0000_s1707" style="position:absolute;left:9164;top:3753;width:2160;height:550;v-text-anchor:middle" arcsize="10923f" o:dgmlayout="0" o:dgmnodekind="0" fillcolor="#00b050">
              <v:textbox inset="0,0,0,0">
                <w:txbxContent>
                  <w:p w14:paraId="22C3D855" w14:textId="77777777" w:rsidR="00EF01C7" w:rsidRPr="00AB198D" w:rsidRDefault="00EF01C7" w:rsidP="00C72109">
                    <w:pPr>
                      <w:jc w:val="center"/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</w:pPr>
                    <w:r w:rsidRPr="00AB198D"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  <w:t>SERVIZIO III</w:t>
                    </w:r>
                  </w:p>
                  <w:p w14:paraId="4E4F031A" w14:textId="77777777" w:rsidR="00EF01C7" w:rsidRPr="00FA0A37" w:rsidRDefault="00EF01C7" w:rsidP="00C72109">
                    <w:pPr>
                      <w:jc w:val="center"/>
                      <w:rPr>
                        <w:b/>
                        <w:bCs/>
                        <w:i/>
                        <w:smallCaps/>
                        <w:sz w:val="25"/>
                        <w:szCs w:val="19"/>
                      </w:rPr>
                    </w:pPr>
                  </w:p>
                  <w:p w14:paraId="4836EE90" w14:textId="77777777" w:rsidR="00EF01C7" w:rsidRDefault="00EF01C7" w:rsidP="00C72109">
                    <w:pPr>
                      <w:jc w:val="center"/>
                    </w:pPr>
                    <w:r>
                      <w:rPr>
                        <w:bCs/>
                        <w:i/>
                        <w:smallCaps/>
                        <w:sz w:val="25"/>
                        <w:szCs w:val="19"/>
                      </w:rPr>
                      <w:t>cultura e biblioteca comunale</w:t>
                    </w:r>
                  </w:p>
                </w:txbxContent>
              </v:textbox>
            </v:roundrect>
            <w10:anchorlock/>
          </v:group>
        </w:pict>
      </w:r>
    </w:p>
    <w:p w14:paraId="7D91422D" w14:textId="77777777" w:rsidR="00C72109" w:rsidRDefault="00C72109" w:rsidP="00C72109">
      <w:pPr>
        <w:jc w:val="center"/>
        <w:rPr>
          <w:b/>
          <w:bCs/>
          <w:sz w:val="19"/>
          <w:szCs w:val="19"/>
        </w:rPr>
      </w:pPr>
    </w:p>
    <w:p w14:paraId="48A4ABA0" w14:textId="77777777" w:rsidR="00C72109" w:rsidRDefault="00C72109" w:rsidP="00C72109">
      <w:pPr>
        <w:jc w:val="center"/>
        <w:rPr>
          <w:b/>
          <w:bCs/>
          <w:sz w:val="19"/>
          <w:szCs w:val="19"/>
        </w:rPr>
      </w:pPr>
    </w:p>
    <w:p w14:paraId="7058F150" w14:textId="77777777" w:rsidR="00C72109" w:rsidRDefault="00C72109" w:rsidP="00C72109">
      <w:pPr>
        <w:jc w:val="center"/>
        <w:rPr>
          <w:b/>
          <w:bCs/>
          <w:sz w:val="19"/>
          <w:szCs w:val="19"/>
        </w:rPr>
      </w:pPr>
    </w:p>
    <w:p w14:paraId="1F2E8240" w14:textId="77777777" w:rsidR="00C72109" w:rsidRDefault="00C72109" w:rsidP="00C72109">
      <w:pPr>
        <w:jc w:val="center"/>
        <w:rPr>
          <w:b/>
          <w:bCs/>
          <w:sz w:val="19"/>
          <w:szCs w:val="19"/>
        </w:rPr>
      </w:pPr>
    </w:p>
    <w:p w14:paraId="56479236" w14:textId="77777777" w:rsidR="00C72109" w:rsidRDefault="00C72109" w:rsidP="00C72109">
      <w:pPr>
        <w:jc w:val="center"/>
        <w:rPr>
          <w:b/>
          <w:bCs/>
          <w:sz w:val="19"/>
          <w:szCs w:val="19"/>
        </w:rPr>
      </w:pPr>
    </w:p>
    <w:bookmarkEnd w:id="9"/>
    <w:p w14:paraId="12C10DF7" w14:textId="77777777" w:rsidR="00C72109" w:rsidRDefault="00C72109" w:rsidP="00C72109">
      <w:pPr>
        <w:jc w:val="center"/>
        <w:rPr>
          <w:b/>
          <w:bCs/>
          <w:sz w:val="19"/>
          <w:szCs w:val="19"/>
        </w:rPr>
      </w:pPr>
    </w:p>
    <w:p w14:paraId="1341893C" w14:textId="77777777" w:rsidR="00C72109" w:rsidRDefault="00C72109" w:rsidP="00C72109">
      <w:pPr>
        <w:jc w:val="center"/>
        <w:rPr>
          <w:b/>
          <w:bCs/>
          <w:sz w:val="19"/>
          <w:szCs w:val="19"/>
        </w:rPr>
      </w:pPr>
    </w:p>
    <w:p w14:paraId="543A87BB" w14:textId="77777777" w:rsidR="00C72109" w:rsidRDefault="00C72109" w:rsidP="00C72109">
      <w:pPr>
        <w:jc w:val="center"/>
        <w:rPr>
          <w:sz w:val="22"/>
          <w:szCs w:val="22"/>
        </w:rPr>
      </w:pPr>
    </w:p>
    <w:p w14:paraId="6475EEF7" w14:textId="77777777" w:rsidR="00C72109" w:rsidRDefault="00C72109" w:rsidP="00C72109">
      <w:pPr>
        <w:rPr>
          <w:sz w:val="22"/>
          <w:szCs w:val="22"/>
        </w:rPr>
      </w:pPr>
    </w:p>
    <w:p w14:paraId="1B5D785D" w14:textId="77777777" w:rsidR="006839B0" w:rsidRDefault="006839B0" w:rsidP="0075439E">
      <w:pPr>
        <w:jc w:val="center"/>
        <w:rPr>
          <w:b/>
          <w:bCs/>
          <w:sz w:val="13"/>
          <w:szCs w:val="22"/>
        </w:rPr>
      </w:pPr>
    </w:p>
    <w:p w14:paraId="6BDF3A36" w14:textId="77777777" w:rsidR="007B6540" w:rsidRDefault="007B6540" w:rsidP="0075439E">
      <w:pPr>
        <w:jc w:val="center"/>
        <w:rPr>
          <w:b/>
          <w:bCs/>
          <w:sz w:val="13"/>
          <w:szCs w:val="22"/>
        </w:rPr>
      </w:pPr>
    </w:p>
    <w:p w14:paraId="6DC90CD2" w14:textId="77777777" w:rsidR="007B6540" w:rsidRDefault="007B6540" w:rsidP="0075439E">
      <w:pPr>
        <w:jc w:val="center"/>
        <w:rPr>
          <w:b/>
          <w:bCs/>
          <w:sz w:val="13"/>
          <w:szCs w:val="22"/>
        </w:rPr>
      </w:pPr>
    </w:p>
    <w:p w14:paraId="54FDC102" w14:textId="77777777" w:rsidR="007B6540" w:rsidRDefault="007B6540" w:rsidP="0075439E">
      <w:pPr>
        <w:jc w:val="center"/>
        <w:rPr>
          <w:b/>
          <w:bCs/>
          <w:sz w:val="13"/>
          <w:szCs w:val="22"/>
        </w:rPr>
      </w:pPr>
    </w:p>
    <w:p w14:paraId="25E25926" w14:textId="77777777" w:rsidR="007B6540" w:rsidRDefault="007B6540" w:rsidP="0075439E">
      <w:pPr>
        <w:jc w:val="center"/>
        <w:rPr>
          <w:b/>
          <w:bCs/>
          <w:sz w:val="13"/>
          <w:szCs w:val="22"/>
        </w:rPr>
      </w:pPr>
    </w:p>
    <w:p w14:paraId="7782BE19" w14:textId="77777777" w:rsidR="007B6540" w:rsidRDefault="007B6540" w:rsidP="0075439E">
      <w:pPr>
        <w:jc w:val="center"/>
        <w:rPr>
          <w:b/>
          <w:bCs/>
          <w:sz w:val="13"/>
          <w:szCs w:val="22"/>
        </w:rPr>
      </w:pPr>
    </w:p>
    <w:p w14:paraId="6DC3C73B" w14:textId="77777777" w:rsidR="007B6540" w:rsidRDefault="007B6540" w:rsidP="0075439E">
      <w:pPr>
        <w:jc w:val="center"/>
        <w:rPr>
          <w:b/>
          <w:bCs/>
          <w:sz w:val="13"/>
          <w:szCs w:val="22"/>
        </w:rPr>
      </w:pPr>
    </w:p>
    <w:p w14:paraId="0ABF0FE8" w14:textId="77777777" w:rsidR="007B6540" w:rsidRDefault="007B6540" w:rsidP="0075439E">
      <w:pPr>
        <w:jc w:val="center"/>
        <w:rPr>
          <w:b/>
          <w:bCs/>
          <w:sz w:val="13"/>
          <w:szCs w:val="22"/>
        </w:rPr>
      </w:pPr>
    </w:p>
    <w:p w14:paraId="5ED1F94B" w14:textId="77777777" w:rsidR="007B6540" w:rsidRDefault="007B6540" w:rsidP="0075439E">
      <w:pPr>
        <w:jc w:val="center"/>
        <w:rPr>
          <w:b/>
          <w:bCs/>
          <w:sz w:val="13"/>
          <w:szCs w:val="22"/>
        </w:rPr>
      </w:pPr>
    </w:p>
    <w:p w14:paraId="38558D0F" w14:textId="77777777" w:rsidR="007B6540" w:rsidRDefault="007B6540" w:rsidP="0075439E">
      <w:pPr>
        <w:jc w:val="center"/>
        <w:rPr>
          <w:b/>
          <w:bCs/>
          <w:sz w:val="13"/>
          <w:szCs w:val="22"/>
        </w:rPr>
      </w:pPr>
    </w:p>
    <w:p w14:paraId="451157FC" w14:textId="77777777" w:rsidR="007B6540" w:rsidRDefault="007B6540" w:rsidP="0075439E">
      <w:pPr>
        <w:jc w:val="center"/>
        <w:rPr>
          <w:b/>
          <w:bCs/>
          <w:sz w:val="13"/>
          <w:szCs w:val="22"/>
        </w:rPr>
      </w:pPr>
    </w:p>
    <w:p w14:paraId="456928BA" w14:textId="77777777" w:rsidR="007B6540" w:rsidRDefault="007B6540" w:rsidP="0075439E">
      <w:pPr>
        <w:jc w:val="center"/>
        <w:rPr>
          <w:b/>
          <w:bCs/>
          <w:sz w:val="13"/>
          <w:szCs w:val="22"/>
        </w:rPr>
      </w:pPr>
    </w:p>
    <w:p w14:paraId="6E4C3AAA" w14:textId="77777777" w:rsidR="00F645EC" w:rsidRDefault="00F645EC" w:rsidP="0075439E">
      <w:pPr>
        <w:jc w:val="center"/>
        <w:rPr>
          <w:b/>
          <w:bCs/>
          <w:sz w:val="13"/>
          <w:szCs w:val="22"/>
        </w:rPr>
      </w:pPr>
    </w:p>
    <w:p w14:paraId="7D737674" w14:textId="77777777" w:rsidR="00F645EC" w:rsidRDefault="00F645EC" w:rsidP="0075439E">
      <w:pPr>
        <w:jc w:val="center"/>
        <w:rPr>
          <w:b/>
          <w:bCs/>
          <w:sz w:val="13"/>
          <w:szCs w:val="22"/>
        </w:rPr>
      </w:pPr>
    </w:p>
    <w:p w14:paraId="51943328" w14:textId="77777777" w:rsidR="00F645EC" w:rsidRDefault="00F645EC" w:rsidP="0075439E">
      <w:pPr>
        <w:jc w:val="center"/>
        <w:rPr>
          <w:b/>
          <w:bCs/>
          <w:sz w:val="13"/>
          <w:szCs w:val="22"/>
        </w:rPr>
      </w:pPr>
    </w:p>
    <w:p w14:paraId="3D7B587A" w14:textId="77777777" w:rsidR="00F645EC" w:rsidRDefault="00F645EC" w:rsidP="0075439E">
      <w:pPr>
        <w:jc w:val="center"/>
        <w:rPr>
          <w:b/>
          <w:bCs/>
          <w:sz w:val="13"/>
          <w:szCs w:val="22"/>
        </w:rPr>
      </w:pPr>
    </w:p>
    <w:p w14:paraId="3FFE1D15" w14:textId="77777777" w:rsidR="00F645EC" w:rsidRDefault="00F645EC" w:rsidP="0075439E">
      <w:pPr>
        <w:jc w:val="center"/>
        <w:rPr>
          <w:b/>
          <w:bCs/>
          <w:sz w:val="13"/>
          <w:szCs w:val="22"/>
        </w:rPr>
      </w:pPr>
    </w:p>
    <w:p w14:paraId="12AE8387" w14:textId="77777777" w:rsidR="00F645EC" w:rsidRDefault="00F645EC" w:rsidP="0075439E">
      <w:pPr>
        <w:jc w:val="center"/>
        <w:rPr>
          <w:b/>
          <w:bCs/>
          <w:sz w:val="13"/>
          <w:szCs w:val="22"/>
        </w:rPr>
      </w:pPr>
    </w:p>
    <w:p w14:paraId="4BF87DCD" w14:textId="77777777" w:rsidR="00F645EC" w:rsidRDefault="00F645EC" w:rsidP="0075439E">
      <w:pPr>
        <w:jc w:val="center"/>
        <w:rPr>
          <w:b/>
          <w:bCs/>
          <w:sz w:val="13"/>
          <w:szCs w:val="22"/>
        </w:rPr>
      </w:pPr>
    </w:p>
    <w:p w14:paraId="16FEFE50" w14:textId="77777777" w:rsidR="00F645EC" w:rsidRDefault="00F645EC" w:rsidP="0075439E">
      <w:pPr>
        <w:jc w:val="center"/>
        <w:rPr>
          <w:b/>
          <w:bCs/>
          <w:sz w:val="13"/>
          <w:szCs w:val="22"/>
        </w:rPr>
      </w:pPr>
    </w:p>
    <w:p w14:paraId="4F6EF890" w14:textId="77777777" w:rsidR="007B6540" w:rsidRDefault="007B6540" w:rsidP="0075439E">
      <w:pPr>
        <w:jc w:val="center"/>
        <w:rPr>
          <w:b/>
          <w:bCs/>
          <w:sz w:val="13"/>
          <w:szCs w:val="22"/>
        </w:rPr>
      </w:pPr>
    </w:p>
    <w:p w14:paraId="6F427A4F" w14:textId="77777777" w:rsidR="007B6540" w:rsidRDefault="007B6540" w:rsidP="0075439E">
      <w:pPr>
        <w:jc w:val="center"/>
        <w:rPr>
          <w:b/>
          <w:bCs/>
          <w:sz w:val="13"/>
          <w:szCs w:val="22"/>
        </w:rPr>
      </w:pPr>
    </w:p>
    <w:p w14:paraId="645B2C45" w14:textId="77777777" w:rsidR="007B6540" w:rsidRDefault="007B6540" w:rsidP="0075439E">
      <w:pPr>
        <w:jc w:val="center"/>
        <w:rPr>
          <w:b/>
          <w:bCs/>
          <w:sz w:val="13"/>
          <w:szCs w:val="22"/>
        </w:rPr>
      </w:pP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5954"/>
      </w:tblGrid>
      <w:tr w:rsidR="00F645EC" w:rsidRPr="0053308E" w14:paraId="65C639A6" w14:textId="77777777" w:rsidTr="00240E81">
        <w:tc>
          <w:tcPr>
            <w:tcW w:w="7938" w:type="dxa"/>
            <w:tcBorders>
              <w:top w:val="single" w:sz="4" w:space="0" w:color="auto"/>
            </w:tcBorders>
            <w:shd w:val="clear" w:color="auto" w:fill="D9D9D9"/>
          </w:tcPr>
          <w:p w14:paraId="18BE51C6" w14:textId="77777777" w:rsidR="00F645EC" w:rsidRPr="0053308E" w:rsidRDefault="00F645EC" w:rsidP="00EF01C7">
            <w:pPr>
              <w:ind w:left="-165" w:right="-108"/>
              <w:jc w:val="center"/>
              <w:rPr>
                <w:b/>
                <w:bCs/>
                <w:sz w:val="22"/>
                <w:szCs w:val="22"/>
              </w:rPr>
            </w:pPr>
            <w:bookmarkStart w:id="11" w:name="_Hlk152048840"/>
            <w:r>
              <w:rPr>
                <w:b/>
                <w:bCs/>
                <w:i/>
                <w:smallCaps/>
                <w:sz w:val="22"/>
                <w:szCs w:val="22"/>
              </w:rPr>
              <w:t xml:space="preserve">capo settore </w:t>
            </w:r>
          </w:p>
          <w:p w14:paraId="5853D253" w14:textId="77777777" w:rsidR="00F645EC" w:rsidRPr="0053308E" w:rsidRDefault="00F645EC" w:rsidP="00EF01C7">
            <w:pPr>
              <w:ind w:left="-165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D9D9D9"/>
          </w:tcPr>
          <w:p w14:paraId="22B8993D" w14:textId="77777777" w:rsidR="00F645EC" w:rsidRDefault="00F645EC" w:rsidP="00EF01C7">
            <w:pPr>
              <w:ind w:left="-165" w:right="-108"/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SERVIZIO I</w:t>
            </w:r>
          </w:p>
          <w:p w14:paraId="1EDB7FE5" w14:textId="77777777" w:rsidR="00F645EC" w:rsidRPr="0053308E" w:rsidRDefault="00F645EC" w:rsidP="00EF01C7">
            <w:pPr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servizi sociali</w:t>
            </w:r>
          </w:p>
        </w:tc>
      </w:tr>
      <w:tr w:rsidR="00F645EC" w:rsidRPr="0053308E" w14:paraId="6F85CA9A" w14:textId="77777777" w:rsidTr="00240E81">
        <w:trPr>
          <w:trHeight w:val="279"/>
        </w:trPr>
        <w:tc>
          <w:tcPr>
            <w:tcW w:w="7938" w:type="dxa"/>
          </w:tcPr>
          <w:p w14:paraId="009E7DC2" w14:textId="77777777" w:rsidR="00F645EC" w:rsidRPr="0059636E" w:rsidRDefault="00F645EC" w:rsidP="00F645EC">
            <w:pPr>
              <w:ind w:left="-165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 xml:space="preserve">AREA DI ELEVATA QUALIFICAZIONE </w:t>
            </w:r>
            <w:r>
              <w:rPr>
                <w:i/>
                <w:iCs/>
                <w:sz w:val="22"/>
                <w:szCs w:val="22"/>
              </w:rPr>
              <w:t>–</w:t>
            </w:r>
            <w:r w:rsidRPr="0059636E">
              <w:rPr>
                <w:i/>
                <w:iCs/>
                <w:sz w:val="22"/>
                <w:szCs w:val="22"/>
              </w:rPr>
              <w:t xml:space="preserve"> EQ</w:t>
            </w:r>
            <w:r>
              <w:rPr>
                <w:i/>
                <w:iCs/>
                <w:sz w:val="22"/>
                <w:szCs w:val="22"/>
              </w:rPr>
              <w:t xml:space="preserve"> (assistente sociale)</w:t>
            </w:r>
          </w:p>
        </w:tc>
        <w:tc>
          <w:tcPr>
            <w:tcW w:w="5954" w:type="dxa"/>
          </w:tcPr>
          <w:p w14:paraId="5B4B36E5" w14:textId="77777777" w:rsidR="00F645EC" w:rsidRPr="0053308E" w:rsidRDefault="00F645EC" w:rsidP="00F645EC">
            <w:pPr>
              <w:tabs>
                <w:tab w:val="left" w:pos="33"/>
                <w:tab w:val="left" w:pos="317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ISTRUTTORI</w:t>
            </w:r>
          </w:p>
        </w:tc>
      </w:tr>
      <w:tr w:rsidR="00F645EC" w:rsidRPr="0053308E" w14:paraId="47C8465C" w14:textId="77777777" w:rsidTr="00240E81">
        <w:trPr>
          <w:trHeight w:val="291"/>
        </w:trPr>
        <w:tc>
          <w:tcPr>
            <w:tcW w:w="7938" w:type="dxa"/>
          </w:tcPr>
          <w:p w14:paraId="7ABA7253" w14:textId="77777777" w:rsidR="00F645EC" w:rsidRPr="0053308E" w:rsidRDefault="00F645EC" w:rsidP="00F645EC">
            <w:pPr>
              <w:ind w:left="-165"/>
              <w:rPr>
                <w:color w:val="FF0000"/>
                <w:sz w:val="22"/>
                <w:szCs w:val="22"/>
              </w:rPr>
            </w:pPr>
          </w:p>
        </w:tc>
        <w:tc>
          <w:tcPr>
            <w:tcW w:w="5954" w:type="dxa"/>
          </w:tcPr>
          <w:p w14:paraId="5DC0C812" w14:textId="77777777" w:rsidR="00F645EC" w:rsidRPr="0053308E" w:rsidRDefault="00F645EC" w:rsidP="00F645EC">
            <w:pPr>
              <w:tabs>
                <w:tab w:val="left" w:pos="33"/>
                <w:tab w:val="left" w:pos="317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OPERATORI ESPERTI</w:t>
            </w:r>
          </w:p>
        </w:tc>
      </w:tr>
      <w:tr w:rsidR="00F645EC" w:rsidRPr="00635590" w14:paraId="72F8686C" w14:textId="77777777" w:rsidTr="00240E81">
        <w:tc>
          <w:tcPr>
            <w:tcW w:w="7938" w:type="dxa"/>
            <w:shd w:val="clear" w:color="auto" w:fill="D9D9D9" w:themeFill="background1" w:themeFillShade="D9"/>
          </w:tcPr>
          <w:p w14:paraId="69401FDF" w14:textId="77777777" w:rsidR="00F645EC" w:rsidRDefault="00F645EC" w:rsidP="00F645EC">
            <w:pPr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servizio II</w:t>
            </w:r>
          </w:p>
          <w:p w14:paraId="5C138FCB" w14:textId="77777777" w:rsidR="00F645EC" w:rsidRPr="00635590" w:rsidRDefault="00F645EC" w:rsidP="00F645E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 xml:space="preserve">pubblica istruzione 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75803A28" w14:textId="77777777" w:rsidR="00F645EC" w:rsidRDefault="00F645EC" w:rsidP="00F645EC">
            <w:pPr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servizio III</w:t>
            </w:r>
          </w:p>
          <w:p w14:paraId="53440173" w14:textId="77777777" w:rsidR="00F645EC" w:rsidRPr="00635590" w:rsidRDefault="00F645EC" w:rsidP="00F645EC">
            <w:pPr>
              <w:jc w:val="center"/>
              <w:rPr>
                <w:b/>
                <w:bCs/>
                <w:smallCaps/>
                <w:sz w:val="19"/>
                <w:szCs w:val="19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cultura e biblioteca comunale</w:t>
            </w:r>
          </w:p>
        </w:tc>
      </w:tr>
      <w:tr w:rsidR="00F645EC" w:rsidRPr="0053308E" w14:paraId="4E480CDA" w14:textId="77777777" w:rsidTr="00240E81">
        <w:tc>
          <w:tcPr>
            <w:tcW w:w="7938" w:type="dxa"/>
          </w:tcPr>
          <w:p w14:paraId="3ECAFAA9" w14:textId="77777777" w:rsidR="00F645EC" w:rsidRDefault="00F645EC" w:rsidP="00F645EC">
            <w:pPr>
              <w:suppressAutoHyphens w:val="0"/>
              <w:ind w:left="-108" w:right="-79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OPERATORI ESPERTI</w:t>
            </w:r>
          </w:p>
        </w:tc>
        <w:tc>
          <w:tcPr>
            <w:tcW w:w="5954" w:type="dxa"/>
          </w:tcPr>
          <w:p w14:paraId="0BFEEFF4" w14:textId="77777777" w:rsidR="00F645EC" w:rsidRPr="0053308E" w:rsidRDefault="00F645EC" w:rsidP="00F645EC">
            <w:pPr>
              <w:ind w:left="-97" w:right="-168" w:hanging="40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OPERATORI ESPERTI </w:t>
            </w:r>
          </w:p>
        </w:tc>
      </w:tr>
      <w:tr w:rsidR="00F645EC" w:rsidRPr="0053308E" w14:paraId="61883368" w14:textId="77777777" w:rsidTr="00240E81">
        <w:tc>
          <w:tcPr>
            <w:tcW w:w="7938" w:type="dxa"/>
          </w:tcPr>
          <w:p w14:paraId="3D21DD4A" w14:textId="77777777" w:rsidR="00F645EC" w:rsidRPr="0053308E" w:rsidRDefault="00240E81" w:rsidP="00F645EC">
            <w:pPr>
              <w:suppressAutoHyphens w:val="0"/>
              <w:ind w:left="-108" w:right="-79"/>
              <w:jc w:val="center"/>
              <w:rPr>
                <w:color w:val="FF0000"/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OPERATORI ESPERTI</w:t>
            </w:r>
          </w:p>
        </w:tc>
        <w:tc>
          <w:tcPr>
            <w:tcW w:w="5954" w:type="dxa"/>
          </w:tcPr>
          <w:p w14:paraId="57332E68" w14:textId="77777777" w:rsidR="00F645EC" w:rsidRPr="0053308E" w:rsidRDefault="00F645EC" w:rsidP="00F645EC">
            <w:pPr>
              <w:ind w:left="317" w:right="-168" w:hanging="454"/>
              <w:rPr>
                <w:sz w:val="22"/>
                <w:szCs w:val="22"/>
              </w:rPr>
            </w:pPr>
          </w:p>
        </w:tc>
      </w:tr>
      <w:bookmarkEnd w:id="11"/>
    </w:tbl>
    <w:p w14:paraId="4128FEA3" w14:textId="77777777" w:rsidR="006839B0" w:rsidRDefault="006839B0" w:rsidP="00F645EC">
      <w:pPr>
        <w:rPr>
          <w:sz w:val="22"/>
          <w:szCs w:val="22"/>
        </w:rPr>
      </w:pPr>
    </w:p>
    <w:p w14:paraId="5CBD9598" w14:textId="77777777" w:rsidR="006839B0" w:rsidRPr="000D303B" w:rsidRDefault="006839B0" w:rsidP="006839B0">
      <w:pPr>
        <w:tabs>
          <w:tab w:val="left" w:pos="27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020D503" w14:textId="77777777" w:rsidR="006839B0" w:rsidRDefault="006839B0" w:rsidP="006839B0">
      <w:pPr>
        <w:jc w:val="center"/>
        <w:rPr>
          <w:sz w:val="22"/>
          <w:szCs w:val="22"/>
        </w:rPr>
      </w:pPr>
    </w:p>
    <w:p w14:paraId="3698CA67" w14:textId="77777777" w:rsidR="007B6540" w:rsidRDefault="007B6540" w:rsidP="006839B0">
      <w:pPr>
        <w:jc w:val="center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7"/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1559"/>
        <w:gridCol w:w="1590"/>
      </w:tblGrid>
      <w:tr w:rsidR="00527706" w:rsidRPr="00B45214" w14:paraId="2C9FEA29" w14:textId="77777777" w:rsidTr="00240E81">
        <w:trPr>
          <w:trHeight w:val="255"/>
        </w:trPr>
        <w:tc>
          <w:tcPr>
            <w:tcW w:w="4077" w:type="dxa"/>
          </w:tcPr>
          <w:p w14:paraId="1E99A411" w14:textId="77777777" w:rsidR="00527706" w:rsidRPr="00B45214" w:rsidRDefault="00527706" w:rsidP="00EF01C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B45214">
              <w:rPr>
                <w:b/>
                <w:smallCaps/>
                <w:sz w:val="22"/>
                <w:szCs w:val="22"/>
              </w:rPr>
              <w:t>categoria</w:t>
            </w:r>
          </w:p>
        </w:tc>
        <w:tc>
          <w:tcPr>
            <w:tcW w:w="1560" w:type="dxa"/>
          </w:tcPr>
          <w:p w14:paraId="0737E111" w14:textId="77777777" w:rsidR="00527706" w:rsidRPr="00B45214" w:rsidRDefault="00527706" w:rsidP="00EF01C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B45214">
              <w:rPr>
                <w:b/>
                <w:smallCaps/>
                <w:sz w:val="22"/>
                <w:szCs w:val="22"/>
              </w:rPr>
              <w:t xml:space="preserve">previsti </w:t>
            </w:r>
          </w:p>
        </w:tc>
        <w:tc>
          <w:tcPr>
            <w:tcW w:w="1559" w:type="dxa"/>
          </w:tcPr>
          <w:p w14:paraId="05C20832" w14:textId="77777777" w:rsidR="00527706" w:rsidRPr="00B45214" w:rsidRDefault="00527706" w:rsidP="00EF01C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B45214">
              <w:rPr>
                <w:b/>
                <w:smallCaps/>
                <w:sz w:val="22"/>
                <w:szCs w:val="22"/>
              </w:rPr>
              <w:t xml:space="preserve">coperti </w:t>
            </w:r>
          </w:p>
        </w:tc>
        <w:tc>
          <w:tcPr>
            <w:tcW w:w="1590" w:type="dxa"/>
          </w:tcPr>
          <w:p w14:paraId="7FC1106C" w14:textId="77777777" w:rsidR="00527706" w:rsidRPr="00B45214" w:rsidRDefault="00527706" w:rsidP="00EF01C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B45214">
              <w:rPr>
                <w:b/>
                <w:smallCaps/>
                <w:sz w:val="22"/>
                <w:szCs w:val="22"/>
              </w:rPr>
              <w:t>vacanti</w:t>
            </w:r>
          </w:p>
        </w:tc>
      </w:tr>
      <w:tr w:rsidR="00527706" w:rsidRPr="00B45214" w14:paraId="70632D80" w14:textId="77777777" w:rsidTr="00240E81">
        <w:trPr>
          <w:trHeight w:val="255"/>
        </w:trPr>
        <w:tc>
          <w:tcPr>
            <w:tcW w:w="4077" w:type="dxa"/>
            <w:vAlign w:val="center"/>
          </w:tcPr>
          <w:p w14:paraId="0DE6E22B" w14:textId="77777777" w:rsidR="00527706" w:rsidRPr="00527706" w:rsidRDefault="00527706" w:rsidP="00240E81">
            <w:pPr>
              <w:tabs>
                <w:tab w:val="left" w:pos="4080"/>
              </w:tabs>
              <w:jc w:val="center"/>
              <w:rPr>
                <w:b/>
                <w:i/>
                <w:iCs/>
                <w:smallCaps/>
                <w:sz w:val="22"/>
                <w:szCs w:val="22"/>
              </w:rPr>
            </w:pPr>
            <w:r w:rsidRPr="00527706">
              <w:rPr>
                <w:b/>
                <w:i/>
                <w:iCs/>
                <w:smallCaps/>
                <w:sz w:val="22"/>
                <w:szCs w:val="22"/>
              </w:rPr>
              <w:t>AREA EQ</w:t>
            </w:r>
          </w:p>
        </w:tc>
        <w:tc>
          <w:tcPr>
            <w:tcW w:w="1560" w:type="dxa"/>
            <w:vAlign w:val="center"/>
          </w:tcPr>
          <w:p w14:paraId="6D7F32BB" w14:textId="77777777" w:rsidR="00527706" w:rsidRPr="00B45214" w:rsidRDefault="00240E81" w:rsidP="00240E81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43CA2918" w14:textId="77777777" w:rsidR="00527706" w:rsidRPr="00B45214" w:rsidRDefault="00240E81" w:rsidP="00240E81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</w:p>
        </w:tc>
        <w:tc>
          <w:tcPr>
            <w:tcW w:w="1590" w:type="dxa"/>
            <w:vAlign w:val="center"/>
          </w:tcPr>
          <w:p w14:paraId="3D974C9E" w14:textId="77777777" w:rsidR="00527706" w:rsidRPr="00B45214" w:rsidRDefault="00240E81" w:rsidP="00240E81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===</w:t>
            </w:r>
          </w:p>
        </w:tc>
      </w:tr>
      <w:tr w:rsidR="00527706" w:rsidRPr="00B45214" w14:paraId="69807EDC" w14:textId="77777777" w:rsidTr="00240E81">
        <w:trPr>
          <w:trHeight w:val="242"/>
        </w:trPr>
        <w:tc>
          <w:tcPr>
            <w:tcW w:w="4077" w:type="dxa"/>
            <w:vAlign w:val="center"/>
          </w:tcPr>
          <w:p w14:paraId="27D57B1E" w14:textId="77777777" w:rsidR="00527706" w:rsidRPr="00527706" w:rsidRDefault="00527706" w:rsidP="00240E81">
            <w:pPr>
              <w:tabs>
                <w:tab w:val="left" w:pos="4080"/>
              </w:tabs>
              <w:jc w:val="center"/>
              <w:rPr>
                <w:b/>
                <w:i/>
                <w:iCs/>
                <w:smallCaps/>
                <w:sz w:val="22"/>
                <w:szCs w:val="22"/>
              </w:rPr>
            </w:pPr>
            <w:r w:rsidRPr="00527706">
              <w:rPr>
                <w:b/>
                <w:i/>
                <w:iCs/>
                <w:smallCaps/>
                <w:sz w:val="22"/>
                <w:szCs w:val="22"/>
              </w:rPr>
              <w:t xml:space="preserve">AREA </w:t>
            </w:r>
            <w:r>
              <w:rPr>
                <w:b/>
                <w:i/>
                <w:iCs/>
                <w:smallCaps/>
                <w:sz w:val="22"/>
                <w:szCs w:val="22"/>
              </w:rPr>
              <w:t>ISTRUTTORI</w:t>
            </w:r>
          </w:p>
        </w:tc>
        <w:tc>
          <w:tcPr>
            <w:tcW w:w="1560" w:type="dxa"/>
            <w:vAlign w:val="center"/>
          </w:tcPr>
          <w:p w14:paraId="43E0EBDD" w14:textId="77777777" w:rsidR="00527706" w:rsidRPr="00B45214" w:rsidRDefault="00240E81" w:rsidP="00240E81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26C55F71" w14:textId="77777777" w:rsidR="00527706" w:rsidRPr="00B45214" w:rsidRDefault="00240E81" w:rsidP="00240E81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</w:p>
        </w:tc>
        <w:tc>
          <w:tcPr>
            <w:tcW w:w="1590" w:type="dxa"/>
            <w:vAlign w:val="center"/>
          </w:tcPr>
          <w:p w14:paraId="7CEB49F0" w14:textId="77777777" w:rsidR="00527706" w:rsidRPr="00B45214" w:rsidRDefault="00240E81" w:rsidP="00240E81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===</w:t>
            </w:r>
          </w:p>
        </w:tc>
      </w:tr>
      <w:tr w:rsidR="00527706" w:rsidRPr="00B45214" w14:paraId="2B8852AE" w14:textId="77777777" w:rsidTr="00240E81">
        <w:trPr>
          <w:trHeight w:val="255"/>
        </w:trPr>
        <w:tc>
          <w:tcPr>
            <w:tcW w:w="4077" w:type="dxa"/>
            <w:vAlign w:val="center"/>
          </w:tcPr>
          <w:p w14:paraId="018FB5BD" w14:textId="77777777" w:rsidR="00527706" w:rsidRPr="00B45214" w:rsidRDefault="00527706" w:rsidP="00240E81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527706">
              <w:rPr>
                <w:b/>
                <w:i/>
                <w:iCs/>
                <w:smallCaps/>
                <w:sz w:val="22"/>
                <w:szCs w:val="22"/>
              </w:rPr>
              <w:t xml:space="preserve">AREA </w:t>
            </w:r>
            <w:r>
              <w:rPr>
                <w:b/>
                <w:i/>
                <w:iCs/>
                <w:smallCaps/>
                <w:sz w:val="22"/>
                <w:szCs w:val="22"/>
              </w:rPr>
              <w:t>OPERATORI ESPERTI</w:t>
            </w:r>
          </w:p>
        </w:tc>
        <w:tc>
          <w:tcPr>
            <w:tcW w:w="1560" w:type="dxa"/>
            <w:vAlign w:val="center"/>
          </w:tcPr>
          <w:p w14:paraId="013BB1C9" w14:textId="77777777" w:rsidR="00527706" w:rsidRPr="00B45214" w:rsidRDefault="00240E81" w:rsidP="00240E81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6A20203E" w14:textId="77777777" w:rsidR="00527706" w:rsidRPr="00B45214" w:rsidRDefault="00240E81" w:rsidP="00240E81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</w:p>
        </w:tc>
        <w:tc>
          <w:tcPr>
            <w:tcW w:w="1590" w:type="dxa"/>
            <w:vAlign w:val="center"/>
          </w:tcPr>
          <w:p w14:paraId="6D81E703" w14:textId="77777777" w:rsidR="00527706" w:rsidRPr="00B45214" w:rsidRDefault="00240E81" w:rsidP="00240E81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</w:p>
        </w:tc>
      </w:tr>
      <w:tr w:rsidR="00527706" w:rsidRPr="00B45214" w14:paraId="1BE9D1F1" w14:textId="77777777" w:rsidTr="00240E81">
        <w:trPr>
          <w:trHeight w:val="269"/>
        </w:trPr>
        <w:tc>
          <w:tcPr>
            <w:tcW w:w="4077" w:type="dxa"/>
            <w:vAlign w:val="center"/>
          </w:tcPr>
          <w:p w14:paraId="27D8A8F7" w14:textId="77777777" w:rsidR="00527706" w:rsidRPr="00B45214" w:rsidRDefault="00527706" w:rsidP="00240E81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527706">
              <w:rPr>
                <w:b/>
                <w:i/>
                <w:iCs/>
                <w:smallCaps/>
                <w:sz w:val="22"/>
                <w:szCs w:val="22"/>
              </w:rPr>
              <w:t xml:space="preserve">AREA </w:t>
            </w:r>
            <w:r>
              <w:rPr>
                <w:b/>
                <w:i/>
                <w:iCs/>
                <w:smallCaps/>
                <w:sz w:val="22"/>
                <w:szCs w:val="22"/>
              </w:rPr>
              <w:t>OPERATORI</w:t>
            </w:r>
          </w:p>
        </w:tc>
        <w:tc>
          <w:tcPr>
            <w:tcW w:w="1560" w:type="dxa"/>
            <w:vAlign w:val="center"/>
          </w:tcPr>
          <w:p w14:paraId="3DD6D7B5" w14:textId="77777777" w:rsidR="00527706" w:rsidRPr="00B45214" w:rsidRDefault="00240E81" w:rsidP="00240E81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===</w:t>
            </w:r>
          </w:p>
        </w:tc>
        <w:tc>
          <w:tcPr>
            <w:tcW w:w="1559" w:type="dxa"/>
            <w:vAlign w:val="center"/>
          </w:tcPr>
          <w:p w14:paraId="761E1BA2" w14:textId="77777777" w:rsidR="00527706" w:rsidRPr="00B45214" w:rsidRDefault="00240E81" w:rsidP="00240E81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===</w:t>
            </w:r>
          </w:p>
        </w:tc>
        <w:tc>
          <w:tcPr>
            <w:tcW w:w="1590" w:type="dxa"/>
            <w:vAlign w:val="center"/>
          </w:tcPr>
          <w:p w14:paraId="7C1710BB" w14:textId="77777777" w:rsidR="00527706" w:rsidRPr="00B45214" w:rsidRDefault="00240E81" w:rsidP="00240E81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===</w:t>
            </w:r>
          </w:p>
        </w:tc>
      </w:tr>
      <w:tr w:rsidR="00240E81" w:rsidRPr="00B45214" w14:paraId="69B1EFCB" w14:textId="77777777" w:rsidTr="00240E81">
        <w:trPr>
          <w:trHeight w:val="269"/>
        </w:trPr>
        <w:tc>
          <w:tcPr>
            <w:tcW w:w="4077" w:type="dxa"/>
            <w:vAlign w:val="center"/>
          </w:tcPr>
          <w:p w14:paraId="7427D5B3" w14:textId="77777777" w:rsidR="00240E81" w:rsidRPr="00527706" w:rsidRDefault="00240E81" w:rsidP="00240E81">
            <w:pPr>
              <w:tabs>
                <w:tab w:val="left" w:pos="4080"/>
              </w:tabs>
              <w:jc w:val="center"/>
              <w:rPr>
                <w:b/>
                <w:i/>
                <w:iCs/>
                <w:smallCaps/>
                <w:sz w:val="22"/>
                <w:szCs w:val="22"/>
              </w:rPr>
            </w:pPr>
            <w:r>
              <w:rPr>
                <w:b/>
                <w:i/>
                <w:iCs/>
                <w:smallCaps/>
                <w:sz w:val="22"/>
                <w:szCs w:val="22"/>
              </w:rPr>
              <w:t xml:space="preserve">T O T A L E </w:t>
            </w:r>
          </w:p>
        </w:tc>
        <w:tc>
          <w:tcPr>
            <w:tcW w:w="1560" w:type="dxa"/>
            <w:vAlign w:val="center"/>
          </w:tcPr>
          <w:p w14:paraId="373E3B59" w14:textId="77777777" w:rsidR="00240E81" w:rsidRDefault="00240E81" w:rsidP="00240E81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14:paraId="6977A0F8" w14:textId="77777777" w:rsidR="00240E81" w:rsidRDefault="00240E81" w:rsidP="00240E81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</w:p>
        </w:tc>
        <w:tc>
          <w:tcPr>
            <w:tcW w:w="1590" w:type="dxa"/>
            <w:vAlign w:val="center"/>
          </w:tcPr>
          <w:p w14:paraId="2D67298E" w14:textId="77777777" w:rsidR="00240E81" w:rsidRDefault="00240E81" w:rsidP="00240E81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</w:p>
        </w:tc>
      </w:tr>
    </w:tbl>
    <w:p w14:paraId="6A493C53" w14:textId="77777777" w:rsidR="003556F9" w:rsidRDefault="003556F9" w:rsidP="0075439E">
      <w:pPr>
        <w:jc w:val="center"/>
        <w:rPr>
          <w:b/>
          <w:bCs/>
          <w:sz w:val="13"/>
          <w:szCs w:val="22"/>
        </w:rPr>
      </w:pPr>
    </w:p>
    <w:p w14:paraId="169C267A" w14:textId="77777777" w:rsidR="006839B0" w:rsidRDefault="006839B0" w:rsidP="0075439E">
      <w:pPr>
        <w:jc w:val="center"/>
        <w:rPr>
          <w:b/>
          <w:bCs/>
          <w:sz w:val="13"/>
          <w:szCs w:val="22"/>
        </w:rPr>
      </w:pPr>
    </w:p>
    <w:p w14:paraId="7F7CE67D" w14:textId="77777777" w:rsidR="006839B0" w:rsidRDefault="006839B0" w:rsidP="0075439E">
      <w:pPr>
        <w:jc w:val="center"/>
        <w:rPr>
          <w:b/>
          <w:bCs/>
          <w:sz w:val="13"/>
          <w:szCs w:val="22"/>
        </w:rPr>
      </w:pPr>
    </w:p>
    <w:p w14:paraId="75A3573F" w14:textId="77777777" w:rsidR="006839B0" w:rsidRDefault="006839B0" w:rsidP="0075439E">
      <w:pPr>
        <w:jc w:val="center"/>
        <w:rPr>
          <w:b/>
          <w:bCs/>
          <w:sz w:val="13"/>
          <w:szCs w:val="22"/>
        </w:rPr>
      </w:pPr>
    </w:p>
    <w:p w14:paraId="1657063F" w14:textId="77777777" w:rsidR="006839B0" w:rsidRDefault="006839B0" w:rsidP="0075439E">
      <w:pPr>
        <w:jc w:val="center"/>
        <w:rPr>
          <w:b/>
          <w:bCs/>
          <w:sz w:val="13"/>
          <w:szCs w:val="22"/>
        </w:rPr>
      </w:pPr>
    </w:p>
    <w:p w14:paraId="23976A31" w14:textId="77777777" w:rsidR="006839B0" w:rsidRDefault="006839B0" w:rsidP="0075439E">
      <w:pPr>
        <w:jc w:val="center"/>
        <w:rPr>
          <w:b/>
          <w:bCs/>
          <w:sz w:val="13"/>
          <w:szCs w:val="22"/>
        </w:rPr>
      </w:pPr>
    </w:p>
    <w:p w14:paraId="02D1A256" w14:textId="77777777" w:rsidR="006839B0" w:rsidRDefault="006839B0" w:rsidP="0075439E">
      <w:pPr>
        <w:jc w:val="center"/>
        <w:rPr>
          <w:b/>
          <w:bCs/>
          <w:sz w:val="13"/>
          <w:szCs w:val="22"/>
        </w:rPr>
      </w:pPr>
    </w:p>
    <w:p w14:paraId="3F4D6A20" w14:textId="77777777" w:rsidR="006839B0" w:rsidRDefault="006839B0" w:rsidP="0075439E">
      <w:pPr>
        <w:jc w:val="center"/>
        <w:rPr>
          <w:b/>
          <w:bCs/>
          <w:sz w:val="13"/>
          <w:szCs w:val="22"/>
        </w:rPr>
      </w:pPr>
    </w:p>
    <w:bookmarkStart w:id="12" w:name="_Hlk152044115"/>
    <w:bookmarkStart w:id="13" w:name="_Hlk152044067"/>
    <w:bookmarkStart w:id="14" w:name="_Hlk152044025"/>
    <w:p w14:paraId="17ED1FE7" w14:textId="77777777" w:rsidR="003556F9" w:rsidRDefault="00000000" w:rsidP="00936A3F">
      <w:pPr>
        <w:jc w:val="center"/>
        <w:rPr>
          <w:b/>
          <w:bCs/>
          <w:i/>
          <w:smallCaps/>
          <w:sz w:val="19"/>
          <w:szCs w:val="19"/>
        </w:rPr>
      </w:pPr>
      <w:r>
        <w:rPr>
          <w:b/>
          <w:bCs/>
          <w:sz w:val="13"/>
          <w:szCs w:val="22"/>
        </w:rPr>
      </w:r>
      <w:r>
        <w:rPr>
          <w:b/>
          <w:bCs/>
          <w:sz w:val="13"/>
          <w:szCs w:val="22"/>
        </w:rPr>
        <w:pict w14:anchorId="13365294">
          <v:group id="_x0000_s1616" editas="orgchart" style="width:716.25pt;height:299.35pt;mso-position-horizontal-relative:char;mso-position-vertical-relative:line" coordorigin="4102,1745" coordsize="10136,1759">
            <o:lock v:ext="edit" aspectratio="t"/>
            <o:diagram v:ext="edit" dgmstyle="0" dgmscalex="92622" dgmscaley="223073" dgmfontsize="16" constrainbounds="0,0,0,0">
              <o:relationtable v:ext="edit">
                <o:rel v:ext="edit" idsrc="#_s1617" iddest="#_s1617"/>
                <o:rel v:ext="edit" idsrc="#_s1618" iddest="#_s1617" idcntr="#_s1621"/>
                <o:rel v:ext="edit" idsrc="#_s1619" iddest="#_s1617" idcntr="#_s1622"/>
                <o:rel v:ext="edit" idsrc="#_s1620" iddest="#_s1617" idcntr="#_s1623"/>
                <o:rel v:ext="edit" idsrc="#_s1624" iddest="#_s1617" idcntr="#_s1625"/>
              </o:relationtable>
            </o:diagram>
            <v:shape id="_x0000_s1615" type="#_x0000_t75" style="position:absolute;left:4102;top:1745;width:10136;height:1759" o:preferrelative="f">
              <v:fill o:detectmouseclick="t"/>
              <v:path o:extrusionok="t" o:connecttype="none"/>
              <o:lock v:ext="edit" text="t"/>
            </v:shape>
            <v:shape id="_s1625" o:spid="_x0000_s1625" type="#_x0000_t34" style="position:absolute;left:10985;top:752;width:360;height:3987;rotation:270;flip:x" o:connectortype="elbow" adj="3171,19649,-238252" strokeweight="2.25pt"/>
            <v:shape id="_s1623" o:spid="_x0000_s1623" type="#_x0000_t34" style="position:absolute;left:9725;top:2012;width:360;height:1468;rotation:270;flip:x" o:connectortype="elbow" adj="3171,53386,-175513" strokeweight="2.25pt"/>
            <v:shape id="_s1622" o:spid="_x0000_s1622" type="#_x0000_t34" style="position:absolute;left:8465;top:2219;width:360;height:1053;rotation:270" o:connectortype="elbow" adj="3171,-74410,-112757" strokeweight="2.25pt"/>
            <v:shape id="_s1621" o:spid="_x0000_s1621" type="#_x0000_t34" style="position:absolute;left:7101;top:855;width:360;height:3781;rotation:270" o:connectortype="elbow" adj="3171,-20723,-44838" strokeweight="2.25pt"/>
            <v:roundrect id="_s1617" o:spid="_x0000_s1617" style="position:absolute;left:7927;top:1745;width:2487;height:821;v-text-anchor:middle" arcsize="10923f" o:dgmlayout="0" o:dgmnodekind="1" fillcolor="red">
              <o:extrusion v:ext="view" on="t"/>
              <v:textbox inset="0,0,0,0">
                <w:txbxContent>
                  <w:p w14:paraId="63ABB5C3" w14:textId="77777777" w:rsidR="00EF01C7" w:rsidRPr="00352252" w:rsidRDefault="00EF01C7" w:rsidP="00C72109">
                    <w:pPr>
                      <w:jc w:val="center"/>
                      <w:rPr>
                        <w:b/>
                        <w:bCs/>
                        <w:smallCaps/>
                        <w:color w:val="FFFFFF"/>
                        <w:sz w:val="28"/>
                        <w:szCs w:val="28"/>
                      </w:rPr>
                    </w:pPr>
                    <w:r w:rsidRPr="00352252">
                      <w:rPr>
                        <w:b/>
                        <w:bCs/>
                        <w:smallCaps/>
                        <w:color w:val="FFFFFF"/>
                        <w:sz w:val="28"/>
                        <w:szCs w:val="28"/>
                      </w:rPr>
                      <w:t xml:space="preserve">Settore </w:t>
                    </w:r>
                    <w:r>
                      <w:rPr>
                        <w:b/>
                        <w:bCs/>
                        <w:smallCaps/>
                        <w:color w:val="FFFFFF"/>
                        <w:sz w:val="28"/>
                        <w:szCs w:val="28"/>
                      </w:rPr>
                      <w:t>v</w:t>
                    </w:r>
                  </w:p>
                  <w:p w14:paraId="4D68F4CC" w14:textId="675BF7E2" w:rsidR="00EF01C7" w:rsidRPr="006839B0" w:rsidRDefault="00EF01C7" w:rsidP="00C72109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31"/>
                        <w:szCs w:val="22"/>
                      </w:rPr>
                    </w:pPr>
                    <w:r w:rsidRPr="006839B0">
                      <w:rPr>
                        <w:b/>
                        <w:bCs/>
                        <w:i/>
                        <w:smallCaps/>
                        <w:color w:val="FFFFFF" w:themeColor="background1"/>
                        <w:sz w:val="21"/>
                        <w:szCs w:val="20"/>
                      </w:rPr>
                      <w:t>LL.PP.</w:t>
                    </w:r>
                    <w:r>
                      <w:rPr>
                        <w:b/>
                        <w:bCs/>
                        <w:i/>
                        <w:smallCaps/>
                        <w:color w:val="FFFFFF" w:themeColor="background1"/>
                        <w:sz w:val="21"/>
                        <w:szCs w:val="20"/>
                      </w:rPr>
                      <w:t xml:space="preserve"> e </w:t>
                    </w:r>
                    <w:r w:rsidRPr="006839B0">
                      <w:rPr>
                        <w:b/>
                        <w:bCs/>
                        <w:i/>
                        <w:smallCaps/>
                        <w:color w:val="FFFFFF" w:themeColor="background1"/>
                        <w:sz w:val="21"/>
                        <w:szCs w:val="20"/>
                      </w:rPr>
                      <w:t xml:space="preserve">Urbanistica – </w:t>
                    </w:r>
                    <w:r w:rsidR="0032109A" w:rsidRPr="0032109A">
                      <w:rPr>
                        <w:b/>
                        <w:bCs/>
                        <w:i/>
                        <w:smallCaps/>
                        <w:color w:val="FFFFFF" w:themeColor="background1"/>
                        <w:sz w:val="22"/>
                        <w:szCs w:val="22"/>
                      </w:rPr>
                      <w:t xml:space="preserve">sue e suap </w:t>
                    </w:r>
                    <w:r w:rsidR="0032109A">
                      <w:rPr>
                        <w:b/>
                        <w:bCs/>
                        <w:i/>
                        <w:smallCaps/>
                        <w:color w:val="FFFFFF" w:themeColor="background1"/>
                        <w:sz w:val="21"/>
                        <w:szCs w:val="20"/>
                      </w:rPr>
                      <w:t xml:space="preserve">- </w:t>
                    </w:r>
                    <w:r w:rsidRPr="006839B0">
                      <w:rPr>
                        <w:b/>
                        <w:bCs/>
                        <w:i/>
                        <w:smallCaps/>
                        <w:color w:val="FFFFFF" w:themeColor="background1"/>
                        <w:sz w:val="20"/>
                        <w:szCs w:val="20"/>
                      </w:rPr>
                      <w:t>Protezione Civile</w:t>
                    </w:r>
                    <w:r>
                      <w:rPr>
                        <w:b/>
                        <w:bCs/>
                        <w:i/>
                        <w:smallCaps/>
                        <w:color w:val="FFFFFF" w:themeColor="background1"/>
                        <w:sz w:val="20"/>
                        <w:szCs w:val="20"/>
                      </w:rPr>
                      <w:t xml:space="preserve"> –</w:t>
                    </w:r>
                    <w:r w:rsidRPr="006839B0">
                      <w:rPr>
                        <w:b/>
                        <w:bCs/>
                        <w:i/>
                        <w:smallCaps/>
                        <w:color w:val="FFFFFF" w:themeColor="background1"/>
                        <w:sz w:val="21"/>
                        <w:szCs w:val="20"/>
                      </w:rPr>
                      <w:t>Ambiente</w:t>
                    </w:r>
                    <w:r>
                      <w:rPr>
                        <w:b/>
                        <w:bCs/>
                        <w:i/>
                        <w:smallCaps/>
                        <w:color w:val="FFFFFF" w:themeColor="background1"/>
                        <w:sz w:val="21"/>
                        <w:szCs w:val="20"/>
                      </w:rPr>
                      <w:t xml:space="preserve"> e servizi ecologici  -  </w:t>
                    </w:r>
                    <w:r w:rsidRPr="006839B0">
                      <w:rPr>
                        <w:b/>
                        <w:bCs/>
                        <w:i/>
                        <w:smallCaps/>
                        <w:color w:val="FFFFFF" w:themeColor="background1"/>
                        <w:sz w:val="21"/>
                        <w:szCs w:val="20"/>
                      </w:rPr>
                      <w:t>Manutenzione Immobili</w:t>
                    </w:r>
                    <w:r>
                      <w:rPr>
                        <w:b/>
                        <w:bCs/>
                        <w:i/>
                        <w:smallCaps/>
                        <w:color w:val="FFFFFF" w:themeColor="background1"/>
                        <w:sz w:val="21"/>
                        <w:szCs w:val="20"/>
                      </w:rPr>
                      <w:t xml:space="preserve">, </w:t>
                    </w:r>
                    <w:r w:rsidRPr="006839B0">
                      <w:rPr>
                        <w:b/>
                        <w:bCs/>
                        <w:i/>
                        <w:smallCaps/>
                        <w:color w:val="FFFFFF" w:themeColor="background1"/>
                        <w:sz w:val="21"/>
                        <w:szCs w:val="20"/>
                      </w:rPr>
                      <w:t xml:space="preserve"> Impianti e infrastrutture</w:t>
                    </w:r>
                    <w:r>
                      <w:rPr>
                        <w:b/>
                        <w:bCs/>
                        <w:i/>
                        <w:smallCaps/>
                        <w:color w:val="FFFFFF" w:themeColor="background1"/>
                        <w:sz w:val="21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smallCaps/>
                        <w:color w:val="FFFFFF" w:themeColor="background1"/>
                        <w:sz w:val="30"/>
                        <w:szCs w:val="18"/>
                      </w:rPr>
                      <w:t xml:space="preserve">- </w:t>
                    </w:r>
                    <w:r>
                      <w:rPr>
                        <w:b/>
                        <w:bCs/>
                        <w:i/>
                        <w:smallCaps/>
                        <w:color w:val="FFFFFF" w:themeColor="background1"/>
                        <w:sz w:val="20"/>
                        <w:szCs w:val="20"/>
                      </w:rPr>
                      <w:t xml:space="preserve">Servizi cimiteriali </w:t>
                    </w:r>
                  </w:p>
                  <w:p w14:paraId="4E8412B8" w14:textId="77777777" w:rsidR="00EF01C7" w:rsidRPr="006839B0" w:rsidRDefault="00EF01C7" w:rsidP="0089663D">
                    <w:pPr>
                      <w:rPr>
                        <w:sz w:val="37"/>
                      </w:rPr>
                    </w:pPr>
                  </w:p>
                </w:txbxContent>
              </v:textbox>
            </v:roundrect>
            <v:roundrect id="_s1618" o:spid="_x0000_s1618" style="position:absolute;left:4102;top:2926;width:2576;height:578;v-text-anchor:middle" arcsize="10923f" o:dgmlayout="0" o:dgmnodekind="0" fillcolor="#1f497d">
              <v:textbox inset="0,0,0,0">
                <w:txbxContent>
                  <w:p w14:paraId="10C5C7A0" w14:textId="77777777" w:rsidR="00EF01C7" w:rsidRPr="00C72109" w:rsidRDefault="00EF01C7" w:rsidP="0089663D">
                    <w:pPr>
                      <w:jc w:val="center"/>
                      <w:rPr>
                        <w:b/>
                        <w:bCs/>
                        <w:smallCaps/>
                        <w:sz w:val="28"/>
                        <w:szCs w:val="28"/>
                      </w:rPr>
                    </w:pPr>
                    <w:r w:rsidRPr="00C72109">
                      <w:rPr>
                        <w:b/>
                        <w:bCs/>
                        <w:smallCaps/>
                        <w:sz w:val="28"/>
                        <w:szCs w:val="28"/>
                      </w:rPr>
                      <w:t>Servizio I</w:t>
                    </w:r>
                  </w:p>
                  <w:p w14:paraId="0E87FADA" w14:textId="77777777" w:rsidR="00EF01C7" w:rsidRPr="006839B0" w:rsidRDefault="00EF01C7" w:rsidP="0089663D">
                    <w:pPr>
                      <w:jc w:val="center"/>
                      <w:rPr>
                        <w:b/>
                        <w:bCs/>
                        <w:smallCaps/>
                        <w:sz w:val="31"/>
                        <w:szCs w:val="19"/>
                        <w:u w:val="single"/>
                      </w:rPr>
                    </w:pPr>
                  </w:p>
                  <w:p w14:paraId="3D7F4FD3" w14:textId="0C8DB66D" w:rsidR="0032109A" w:rsidRDefault="00EF01C7" w:rsidP="0089663D">
                    <w:pPr>
                      <w:jc w:val="center"/>
                      <w:rPr>
                        <w:b/>
                        <w:bCs/>
                        <w:i/>
                        <w:smallCaps/>
                        <w:color w:val="FFFFFF" w:themeColor="background1"/>
                      </w:rPr>
                    </w:pPr>
                    <w:r w:rsidRPr="006839B0">
                      <w:rPr>
                        <w:b/>
                        <w:bCs/>
                        <w:i/>
                        <w:smallCaps/>
                        <w:color w:val="FFFFFF" w:themeColor="background1"/>
                      </w:rPr>
                      <w:t>LL.PP.</w:t>
                    </w:r>
                    <w:r>
                      <w:rPr>
                        <w:b/>
                        <w:bCs/>
                        <w:i/>
                        <w:smallCaps/>
                        <w:color w:val="FFFFFF" w:themeColor="background1"/>
                      </w:rPr>
                      <w:t xml:space="preserve"> E</w:t>
                    </w:r>
                    <w:r w:rsidR="0032109A">
                      <w:rPr>
                        <w:b/>
                        <w:bCs/>
                        <w:i/>
                        <w:smallCaps/>
                        <w:color w:val="FFFFFF" w:themeColor="background1"/>
                      </w:rPr>
                      <w:t xml:space="preserve"> </w:t>
                    </w:r>
                    <w:r w:rsidRPr="006839B0">
                      <w:rPr>
                        <w:b/>
                        <w:bCs/>
                        <w:i/>
                        <w:smallCaps/>
                        <w:color w:val="FFFFFF" w:themeColor="background1"/>
                      </w:rPr>
                      <w:t>U</w:t>
                    </w:r>
                    <w:r>
                      <w:rPr>
                        <w:b/>
                        <w:bCs/>
                        <w:i/>
                        <w:smallCaps/>
                        <w:color w:val="FFFFFF" w:themeColor="background1"/>
                      </w:rPr>
                      <w:t>RBANISTICA</w:t>
                    </w:r>
                    <w:r w:rsidR="0032109A">
                      <w:rPr>
                        <w:b/>
                        <w:bCs/>
                        <w:i/>
                        <w:smallCaps/>
                        <w:color w:val="FFFFFF" w:themeColor="background1"/>
                      </w:rPr>
                      <w:t xml:space="preserve"> – </w:t>
                    </w:r>
                  </w:p>
                  <w:p w14:paraId="11AF39BE" w14:textId="48995263" w:rsidR="00EF01C7" w:rsidRPr="006839B0" w:rsidRDefault="0032109A" w:rsidP="0089663D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i/>
                        <w:smallCaps/>
                        <w:color w:val="FFFFFF" w:themeColor="background1"/>
                      </w:rPr>
                      <w:t>SUE E SUAP</w:t>
                    </w:r>
                    <w:r w:rsidR="00EF01C7">
                      <w:rPr>
                        <w:b/>
                        <w:bCs/>
                        <w:i/>
                        <w:smallCaps/>
                        <w:color w:val="FFFFFF" w:themeColor="background1"/>
                      </w:rPr>
                      <w:t xml:space="preserve"> </w:t>
                    </w:r>
                  </w:p>
                  <w:p w14:paraId="0A46D883" w14:textId="77777777" w:rsidR="00EF01C7" w:rsidRPr="006839B0" w:rsidRDefault="00EF01C7" w:rsidP="0089663D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  <v:roundrect id="_s1619" o:spid="_x0000_s1619" style="position:absolute;left:7038;top:2926;width:2160;height:563;v-text-anchor:middle" arcsize="10923f" o:dgmlayout="0" o:dgmnodekind="0" fillcolor="#00b050">
              <v:textbox inset="0,0,0,0">
                <w:txbxContent>
                  <w:p w14:paraId="4975777E" w14:textId="77777777" w:rsidR="00EF01C7" w:rsidRPr="00C72109" w:rsidRDefault="00EF01C7" w:rsidP="0089663D">
                    <w:pPr>
                      <w:jc w:val="center"/>
                      <w:rPr>
                        <w:b/>
                        <w:bCs/>
                        <w:smallCaps/>
                        <w:sz w:val="28"/>
                        <w:szCs w:val="28"/>
                      </w:rPr>
                    </w:pPr>
                    <w:r w:rsidRPr="00C72109">
                      <w:rPr>
                        <w:b/>
                        <w:bCs/>
                        <w:smallCaps/>
                        <w:sz w:val="28"/>
                        <w:szCs w:val="28"/>
                      </w:rPr>
                      <w:t>Servizio II</w:t>
                    </w:r>
                  </w:p>
                  <w:p w14:paraId="3A760AC5" w14:textId="77777777" w:rsidR="00EF01C7" w:rsidRPr="006839B0" w:rsidRDefault="00EF01C7" w:rsidP="0089663D">
                    <w:pPr>
                      <w:spacing w:line="276" w:lineRule="auto"/>
                      <w:jc w:val="center"/>
                      <w:rPr>
                        <w:bCs/>
                        <w:i/>
                        <w:smallCaps/>
                        <w:sz w:val="31"/>
                        <w:szCs w:val="22"/>
                      </w:rPr>
                    </w:pPr>
                  </w:p>
                  <w:p w14:paraId="5D87F3EB" w14:textId="77777777" w:rsidR="00EF01C7" w:rsidRPr="006839B0" w:rsidRDefault="00EF01C7" w:rsidP="0089663D">
                    <w:pPr>
                      <w:spacing w:line="276" w:lineRule="auto"/>
                      <w:jc w:val="center"/>
                      <w:rPr>
                        <w:color w:val="FFFFFF" w:themeColor="background1"/>
                      </w:rPr>
                    </w:pPr>
                    <w:bookmarkStart w:id="15" w:name="_Hlk152043757"/>
                    <w:bookmarkStart w:id="16" w:name="_Hlk152043758"/>
                    <w:r w:rsidRPr="006839B0">
                      <w:rPr>
                        <w:b/>
                        <w:bCs/>
                        <w:i/>
                        <w:smallCaps/>
                        <w:color w:val="FFFFFF" w:themeColor="background1"/>
                      </w:rPr>
                      <w:t xml:space="preserve">PROTEZIONE CIVILE </w:t>
                    </w:r>
                  </w:p>
                  <w:bookmarkEnd w:id="15"/>
                  <w:bookmarkEnd w:id="16"/>
                  <w:p w14:paraId="43A55BBB" w14:textId="77777777" w:rsidR="00EF01C7" w:rsidRPr="006839B0" w:rsidRDefault="00EF01C7" w:rsidP="0089663D">
                    <w:pPr>
                      <w:rPr>
                        <w:color w:val="FFFFFF"/>
                        <w:sz w:val="37"/>
                      </w:rPr>
                    </w:pPr>
                  </w:p>
                </w:txbxContent>
              </v:textbox>
            </v:roundrect>
            <v:roundrect id="_s1620" o:spid="_x0000_s1620" style="position:absolute;left:9558;top:2926;width:2160;height:555;v-text-anchor:middle" arcsize="10923f" o:dgmlayout="0" o:dgmnodekind="0" fillcolor="#ffc000">
              <v:textbox inset="0,0,0,0">
                <w:txbxContent>
                  <w:p w14:paraId="21FE1E23" w14:textId="77777777" w:rsidR="00EF01C7" w:rsidRPr="00C72109" w:rsidRDefault="00EF01C7" w:rsidP="0089663D">
                    <w:pPr>
                      <w:jc w:val="center"/>
                      <w:rPr>
                        <w:b/>
                        <w:bCs/>
                        <w:smallCaps/>
                        <w:sz w:val="28"/>
                        <w:szCs w:val="28"/>
                      </w:rPr>
                    </w:pPr>
                    <w:bookmarkStart w:id="17" w:name="_Hlk152043812"/>
                    <w:r w:rsidRPr="00C72109">
                      <w:rPr>
                        <w:b/>
                        <w:bCs/>
                        <w:smallCaps/>
                        <w:sz w:val="28"/>
                        <w:szCs w:val="28"/>
                      </w:rPr>
                      <w:t>Servizio III</w:t>
                    </w:r>
                  </w:p>
                  <w:bookmarkEnd w:id="17"/>
                  <w:p w14:paraId="2CD6DE30" w14:textId="77777777" w:rsidR="00EF01C7" w:rsidRDefault="00EF01C7" w:rsidP="0089663D">
                    <w:pPr>
                      <w:jc w:val="center"/>
                      <w:rPr>
                        <w:sz w:val="32"/>
                      </w:rPr>
                    </w:pPr>
                  </w:p>
                  <w:p w14:paraId="4A169720" w14:textId="77777777" w:rsidR="00EF01C7" w:rsidRPr="006839B0" w:rsidRDefault="00EF01C7" w:rsidP="00C72109">
                    <w:pPr>
                      <w:spacing w:line="276" w:lineRule="auto"/>
                      <w:jc w:val="center"/>
                      <w:rPr>
                        <w:color w:val="FFFFFF" w:themeColor="background1"/>
                      </w:rPr>
                    </w:pPr>
                    <w:bookmarkStart w:id="18" w:name="_Hlk152043840"/>
                    <w:r>
                      <w:rPr>
                        <w:b/>
                        <w:bCs/>
                        <w:i/>
                        <w:smallCaps/>
                        <w:color w:val="FFFFFF" w:themeColor="background1"/>
                      </w:rPr>
                      <w:t>SERVIZI</w:t>
                    </w:r>
                    <w:bookmarkEnd w:id="18"/>
                    <w:r>
                      <w:rPr>
                        <w:b/>
                        <w:bCs/>
                        <w:i/>
                        <w:smallCaps/>
                        <w:color w:val="FFFFFF" w:themeColor="background1"/>
                      </w:rPr>
                      <w:t xml:space="preserve"> ECOLOGICI, AMBIENTE E LOTTA ALL’ABUSIVISMO</w:t>
                    </w:r>
                  </w:p>
                  <w:p w14:paraId="5FB08F99" w14:textId="77777777" w:rsidR="00EF01C7" w:rsidRPr="006839B0" w:rsidRDefault="00EF01C7" w:rsidP="00C72109">
                    <w:pPr>
                      <w:rPr>
                        <w:color w:val="FFFFFF"/>
                        <w:sz w:val="37"/>
                      </w:rPr>
                    </w:pPr>
                  </w:p>
                  <w:p w14:paraId="1381CCC8" w14:textId="77777777" w:rsidR="00EF01C7" w:rsidRPr="006839B0" w:rsidRDefault="00EF01C7" w:rsidP="00C72109">
                    <w:pPr>
                      <w:jc w:val="center"/>
                      <w:rPr>
                        <w:b/>
                        <w:color w:val="1F497D" w:themeColor="text2"/>
                      </w:rPr>
                    </w:pPr>
                  </w:p>
                </w:txbxContent>
              </v:textbox>
            </v:roundrect>
            <v:roundrect id="_s1624" o:spid="_x0000_s1624" style="position:absolute;left:12078;top:2926;width:2160;height:578;v-text-anchor:middle" arcsize="10923f" o:dgmlayout="0" o:dgmnodekind="0" fillcolor="#00b0f0">
              <v:textbox inset="0,0,0,0">
                <w:txbxContent>
                  <w:p w14:paraId="2948FEE3" w14:textId="77777777" w:rsidR="00EF01C7" w:rsidRPr="00C72109" w:rsidRDefault="00EF01C7" w:rsidP="00C72109">
                    <w:pPr>
                      <w:jc w:val="center"/>
                      <w:rPr>
                        <w:b/>
                        <w:bCs/>
                        <w:smallCaps/>
                        <w:sz w:val="28"/>
                        <w:szCs w:val="28"/>
                      </w:rPr>
                    </w:pPr>
                    <w:r w:rsidRPr="00C72109">
                      <w:rPr>
                        <w:b/>
                        <w:bCs/>
                        <w:smallCaps/>
                        <w:sz w:val="28"/>
                        <w:szCs w:val="28"/>
                      </w:rPr>
                      <w:t>Servizio I</w:t>
                    </w:r>
                    <w:r>
                      <w:rPr>
                        <w:b/>
                        <w:bCs/>
                        <w:smallCaps/>
                        <w:sz w:val="28"/>
                        <w:szCs w:val="28"/>
                      </w:rPr>
                      <w:t>V</w:t>
                    </w:r>
                  </w:p>
                  <w:p w14:paraId="70670189" w14:textId="77777777" w:rsidR="00EF01C7" w:rsidRPr="006839B0" w:rsidRDefault="00EF01C7" w:rsidP="0089663D">
                    <w:pPr>
                      <w:jc w:val="center"/>
                      <w:rPr>
                        <w:b/>
                        <w:sz w:val="31"/>
                        <w:szCs w:val="22"/>
                        <w:u w:val="single"/>
                      </w:rPr>
                    </w:pPr>
                  </w:p>
                  <w:p w14:paraId="3AB2D204" w14:textId="77777777" w:rsidR="00EF01C7" w:rsidRPr="003556F9" w:rsidRDefault="00EF01C7" w:rsidP="00C72109">
                    <w:pPr>
                      <w:jc w:val="center"/>
                      <w:rPr>
                        <w:b/>
                        <w:bCs/>
                        <w:i/>
                        <w:smallCaps/>
                        <w:sz w:val="20"/>
                        <w:szCs w:val="20"/>
                      </w:rPr>
                    </w:pPr>
                    <w:r w:rsidRPr="003556F9">
                      <w:rPr>
                        <w:b/>
                        <w:bCs/>
                        <w:i/>
                        <w:smallCaps/>
                        <w:sz w:val="20"/>
                        <w:szCs w:val="20"/>
                      </w:rPr>
                      <w:t>Manutenzione</w:t>
                    </w:r>
                  </w:p>
                  <w:p w14:paraId="792FB6FF" w14:textId="77777777" w:rsidR="00EF01C7" w:rsidRPr="003556F9" w:rsidRDefault="00EF01C7" w:rsidP="00C72109">
                    <w:pPr>
                      <w:jc w:val="center"/>
                      <w:rPr>
                        <w:b/>
                        <w:bCs/>
                        <w:i/>
                        <w:smallCaps/>
                        <w:sz w:val="20"/>
                        <w:szCs w:val="20"/>
                      </w:rPr>
                    </w:pPr>
                    <w:r w:rsidRPr="003556F9">
                      <w:rPr>
                        <w:b/>
                        <w:bCs/>
                        <w:i/>
                        <w:smallCaps/>
                        <w:sz w:val="20"/>
                        <w:szCs w:val="20"/>
                      </w:rPr>
                      <w:t xml:space="preserve"> Immobili</w:t>
                    </w:r>
                    <w:r>
                      <w:rPr>
                        <w:b/>
                        <w:bCs/>
                        <w:i/>
                        <w:smallCaps/>
                        <w:sz w:val="20"/>
                        <w:szCs w:val="20"/>
                      </w:rPr>
                      <w:t>,</w:t>
                    </w:r>
                    <w:r w:rsidRPr="003556F9">
                      <w:rPr>
                        <w:b/>
                        <w:bCs/>
                        <w:i/>
                        <w:smallCaps/>
                        <w:sz w:val="20"/>
                        <w:szCs w:val="20"/>
                      </w:rPr>
                      <w:t xml:space="preserve"> Impianti e infrastrutture </w:t>
                    </w:r>
                  </w:p>
                  <w:p w14:paraId="368C42C8" w14:textId="77777777" w:rsidR="00EF01C7" w:rsidRPr="003556F9" w:rsidRDefault="00EF01C7" w:rsidP="003556F9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3556F9">
                      <w:rPr>
                        <w:b/>
                        <w:bCs/>
                        <w:smallCaps/>
                        <w:color w:val="FFFFFF" w:themeColor="background1"/>
                      </w:rPr>
                      <w:br/>
                    </w:r>
                  </w:p>
                  <w:p w14:paraId="3DEACD18" w14:textId="77777777" w:rsidR="00EF01C7" w:rsidRPr="006839B0" w:rsidRDefault="00EF01C7" w:rsidP="0089663D">
                    <w:pPr>
                      <w:jc w:val="center"/>
                      <w:rPr>
                        <w:bCs/>
                        <w:i/>
                        <w:smallCaps/>
                        <w:sz w:val="31"/>
                        <w:szCs w:val="22"/>
                      </w:rPr>
                    </w:pPr>
                  </w:p>
                  <w:p w14:paraId="73CAF4C5" w14:textId="77777777" w:rsidR="00EF01C7" w:rsidRPr="006839B0" w:rsidRDefault="00EF01C7" w:rsidP="0089663D">
                    <w:pPr>
                      <w:rPr>
                        <w:sz w:val="37"/>
                      </w:rPr>
                    </w:pPr>
                  </w:p>
                </w:txbxContent>
              </v:textbox>
            </v:roundrect>
            <w10:anchorlock/>
          </v:group>
        </w:pict>
      </w:r>
    </w:p>
    <w:p w14:paraId="7EED95F7" w14:textId="77777777" w:rsidR="003556F9" w:rsidRDefault="003556F9" w:rsidP="00936A3F">
      <w:pPr>
        <w:jc w:val="center"/>
        <w:rPr>
          <w:b/>
          <w:bCs/>
          <w:i/>
          <w:smallCaps/>
          <w:sz w:val="19"/>
          <w:szCs w:val="19"/>
        </w:rPr>
      </w:pPr>
    </w:p>
    <w:p w14:paraId="7B9F15A5" w14:textId="77777777" w:rsidR="003556F9" w:rsidRDefault="00000000" w:rsidP="00936A3F">
      <w:pPr>
        <w:jc w:val="center"/>
        <w:rPr>
          <w:b/>
          <w:bCs/>
          <w:i/>
          <w:smallCaps/>
          <w:sz w:val="19"/>
          <w:szCs w:val="19"/>
        </w:rPr>
      </w:pPr>
      <w:r>
        <w:rPr>
          <w:b/>
          <w:bCs/>
          <w:i/>
          <w:smallCaps/>
          <w:noProof/>
          <w:sz w:val="19"/>
          <w:szCs w:val="19"/>
          <w:lang w:eastAsia="it-IT"/>
        </w:rPr>
        <w:pict w14:anchorId="260AAAF2">
          <v:roundrect id="_x0000_s1675" style="position:absolute;left:0;text-align:left;margin-left:126.35pt;margin-top:6.2pt;width:171.3pt;height:102.55pt;z-index:251662336;v-text-anchor:middle" arcsize="10923f" o:dgmlayout="0" o:dgmnodekind="0" fillcolor="#ffc000">
            <v:textbox inset="0,0,0,0">
              <w:txbxContent>
                <w:p w14:paraId="1695F3C8" w14:textId="77777777" w:rsidR="00EF01C7" w:rsidRPr="00C72109" w:rsidRDefault="00EF01C7" w:rsidP="003556F9">
                  <w:pPr>
                    <w:ind w:right="-56"/>
                    <w:jc w:val="center"/>
                    <w:rPr>
                      <w:b/>
                      <w:bCs/>
                      <w:iCs/>
                      <w:smallCaps/>
                      <w:sz w:val="28"/>
                      <w:szCs w:val="28"/>
                    </w:rPr>
                  </w:pPr>
                  <w:r w:rsidRPr="00C72109">
                    <w:rPr>
                      <w:b/>
                      <w:bCs/>
                      <w:iCs/>
                      <w:smallCaps/>
                      <w:sz w:val="28"/>
                      <w:szCs w:val="28"/>
                    </w:rPr>
                    <w:t>Servizio V</w:t>
                  </w:r>
                </w:p>
                <w:p w14:paraId="11B5F635" w14:textId="77777777" w:rsidR="00EF01C7" w:rsidRPr="003556F9" w:rsidRDefault="00EF01C7" w:rsidP="003556F9">
                  <w:pPr>
                    <w:ind w:right="-56"/>
                    <w:jc w:val="center"/>
                    <w:rPr>
                      <w:b/>
                      <w:bCs/>
                      <w:i/>
                      <w:smallCaps/>
                      <w:sz w:val="10"/>
                      <w:szCs w:val="10"/>
                      <w:u w:val="single"/>
                    </w:rPr>
                  </w:pPr>
                </w:p>
                <w:p w14:paraId="0CB30BB9" w14:textId="77777777" w:rsidR="00EF01C7" w:rsidRPr="003556F9" w:rsidRDefault="00EF01C7" w:rsidP="00C72109">
                  <w:pPr>
                    <w:jc w:val="center"/>
                    <w:rPr>
                      <w:b/>
                      <w:bCs/>
                      <w:i/>
                      <w:smallCaps/>
                      <w:sz w:val="20"/>
                      <w:szCs w:val="20"/>
                    </w:rPr>
                  </w:pPr>
                  <w:bookmarkStart w:id="19" w:name="_Hlk152043788"/>
                  <w:r>
                    <w:rPr>
                      <w:b/>
                      <w:bCs/>
                      <w:i/>
                      <w:smallCaps/>
                    </w:rPr>
                    <w:t xml:space="preserve">SERVIZI CIMITERIALI </w:t>
                  </w:r>
                </w:p>
                <w:bookmarkEnd w:id="19"/>
                <w:p w14:paraId="4BD58216" w14:textId="77777777" w:rsidR="00EF01C7" w:rsidRPr="003556F9" w:rsidRDefault="00EF01C7" w:rsidP="003556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8EC6394" w14:textId="77777777" w:rsidR="00EF01C7" w:rsidRDefault="00EF01C7" w:rsidP="003556F9">
                  <w:pPr>
                    <w:jc w:val="center"/>
                    <w:rPr>
                      <w:b/>
                      <w:bCs/>
                      <w:sz w:val="13"/>
                      <w:szCs w:val="22"/>
                    </w:rPr>
                  </w:pPr>
                </w:p>
                <w:p w14:paraId="7FB4F995" w14:textId="77777777" w:rsidR="00EF01C7" w:rsidRDefault="00EF01C7" w:rsidP="003556F9">
                  <w:pPr>
                    <w:jc w:val="center"/>
                    <w:rPr>
                      <w:b/>
                      <w:bCs/>
                      <w:sz w:val="13"/>
                      <w:szCs w:val="22"/>
                    </w:rPr>
                  </w:pPr>
                </w:p>
                <w:p w14:paraId="5CD7BAA5" w14:textId="77777777" w:rsidR="00EF01C7" w:rsidRPr="00E74BFF" w:rsidRDefault="00EF01C7" w:rsidP="003556F9"/>
              </w:txbxContent>
            </v:textbox>
          </v:roundrect>
        </w:pict>
      </w:r>
    </w:p>
    <w:p w14:paraId="210E50F5" w14:textId="77777777" w:rsidR="003556F9" w:rsidRDefault="003556F9" w:rsidP="00936A3F">
      <w:pPr>
        <w:jc w:val="center"/>
        <w:rPr>
          <w:b/>
          <w:bCs/>
          <w:i/>
          <w:smallCaps/>
          <w:sz w:val="19"/>
          <w:szCs w:val="19"/>
        </w:rPr>
      </w:pPr>
    </w:p>
    <w:p w14:paraId="3D447DC7" w14:textId="77777777" w:rsidR="003556F9" w:rsidRDefault="003556F9" w:rsidP="00936A3F">
      <w:pPr>
        <w:jc w:val="center"/>
        <w:rPr>
          <w:b/>
          <w:bCs/>
          <w:i/>
          <w:smallCaps/>
          <w:sz w:val="19"/>
          <w:szCs w:val="19"/>
        </w:rPr>
      </w:pPr>
    </w:p>
    <w:p w14:paraId="079A0CAB" w14:textId="77777777" w:rsidR="003556F9" w:rsidRDefault="003556F9" w:rsidP="00936A3F">
      <w:pPr>
        <w:jc w:val="center"/>
        <w:rPr>
          <w:b/>
          <w:bCs/>
          <w:i/>
          <w:smallCaps/>
          <w:sz w:val="19"/>
          <w:szCs w:val="19"/>
        </w:rPr>
      </w:pPr>
    </w:p>
    <w:p w14:paraId="3BE4B9A3" w14:textId="77777777" w:rsidR="003556F9" w:rsidRDefault="003556F9" w:rsidP="00936A3F">
      <w:pPr>
        <w:jc w:val="center"/>
        <w:rPr>
          <w:b/>
          <w:bCs/>
          <w:i/>
          <w:smallCaps/>
          <w:sz w:val="19"/>
          <w:szCs w:val="19"/>
        </w:rPr>
      </w:pPr>
    </w:p>
    <w:bookmarkEnd w:id="12"/>
    <w:p w14:paraId="50B280EC" w14:textId="77777777" w:rsidR="003556F9" w:rsidRDefault="003556F9" w:rsidP="00936A3F">
      <w:pPr>
        <w:jc w:val="center"/>
        <w:rPr>
          <w:b/>
          <w:bCs/>
          <w:i/>
          <w:smallCaps/>
          <w:sz w:val="19"/>
          <w:szCs w:val="19"/>
        </w:rPr>
      </w:pPr>
    </w:p>
    <w:p w14:paraId="6B08CE59" w14:textId="77777777" w:rsidR="0089663D" w:rsidRDefault="0089663D" w:rsidP="0075439E">
      <w:pPr>
        <w:jc w:val="center"/>
        <w:rPr>
          <w:b/>
          <w:bCs/>
          <w:sz w:val="13"/>
          <w:szCs w:val="22"/>
        </w:rPr>
      </w:pPr>
    </w:p>
    <w:p w14:paraId="4BE12CC2" w14:textId="77777777" w:rsidR="00F02296" w:rsidRDefault="001E46A3" w:rsidP="001E46A3">
      <w:pPr>
        <w:tabs>
          <w:tab w:val="left" w:pos="136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87EF535" w14:textId="77777777" w:rsidR="001E46A3" w:rsidRDefault="001E46A3" w:rsidP="001E46A3">
      <w:pPr>
        <w:tabs>
          <w:tab w:val="left" w:pos="13680"/>
        </w:tabs>
        <w:rPr>
          <w:sz w:val="22"/>
          <w:szCs w:val="22"/>
        </w:rPr>
      </w:pPr>
    </w:p>
    <w:p w14:paraId="5991A6DA" w14:textId="77777777" w:rsidR="001E46A3" w:rsidRDefault="001E46A3" w:rsidP="001E46A3">
      <w:pPr>
        <w:tabs>
          <w:tab w:val="left" w:pos="13680"/>
        </w:tabs>
        <w:rPr>
          <w:sz w:val="22"/>
          <w:szCs w:val="22"/>
        </w:rPr>
      </w:pPr>
    </w:p>
    <w:p w14:paraId="43BAE6AA" w14:textId="77777777" w:rsidR="001E46A3" w:rsidRPr="0053308E" w:rsidRDefault="001E46A3" w:rsidP="001E46A3">
      <w:pPr>
        <w:tabs>
          <w:tab w:val="left" w:pos="13680"/>
        </w:tabs>
        <w:rPr>
          <w:sz w:val="22"/>
          <w:szCs w:val="22"/>
        </w:rPr>
      </w:pPr>
    </w:p>
    <w:bookmarkEnd w:id="13"/>
    <w:p w14:paraId="742FF00E" w14:textId="77777777" w:rsidR="009E254E" w:rsidRDefault="009E254E" w:rsidP="00946D16">
      <w:pPr>
        <w:jc w:val="center"/>
        <w:rPr>
          <w:sz w:val="22"/>
          <w:szCs w:val="22"/>
        </w:rPr>
      </w:pPr>
    </w:p>
    <w:p w14:paraId="6E19434B" w14:textId="77777777" w:rsidR="007F778C" w:rsidRDefault="007F778C" w:rsidP="00946D16">
      <w:pPr>
        <w:jc w:val="center"/>
        <w:rPr>
          <w:sz w:val="22"/>
          <w:szCs w:val="22"/>
        </w:rPr>
      </w:pPr>
    </w:p>
    <w:p w14:paraId="5A3777F9" w14:textId="77777777" w:rsidR="00E72FC6" w:rsidRDefault="00E72FC6" w:rsidP="00946D16">
      <w:pPr>
        <w:jc w:val="center"/>
        <w:rPr>
          <w:sz w:val="22"/>
          <w:szCs w:val="22"/>
        </w:rPr>
      </w:pPr>
    </w:p>
    <w:p w14:paraId="1D0282AC" w14:textId="77777777" w:rsidR="00E72FC6" w:rsidRDefault="00E72FC6" w:rsidP="00946D16">
      <w:pPr>
        <w:jc w:val="center"/>
        <w:rPr>
          <w:sz w:val="22"/>
          <w:szCs w:val="22"/>
        </w:rPr>
      </w:pPr>
    </w:p>
    <w:p w14:paraId="045BB397" w14:textId="77777777" w:rsidR="00F645EC" w:rsidRDefault="00F645EC" w:rsidP="00946D16">
      <w:pPr>
        <w:jc w:val="center"/>
        <w:rPr>
          <w:sz w:val="22"/>
          <w:szCs w:val="22"/>
        </w:rPr>
      </w:pPr>
    </w:p>
    <w:p w14:paraId="4D0556AF" w14:textId="77777777" w:rsidR="00F645EC" w:rsidRDefault="00F645EC" w:rsidP="00946D16">
      <w:pPr>
        <w:jc w:val="center"/>
        <w:rPr>
          <w:sz w:val="22"/>
          <w:szCs w:val="22"/>
        </w:rPr>
      </w:pPr>
    </w:p>
    <w:tbl>
      <w:tblPr>
        <w:tblW w:w="11128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741"/>
      </w:tblGrid>
      <w:tr w:rsidR="00F645EC" w:rsidRPr="0053308E" w14:paraId="3A65BA93" w14:textId="77777777" w:rsidTr="00EF01C7">
        <w:tc>
          <w:tcPr>
            <w:tcW w:w="5387" w:type="dxa"/>
            <w:tcBorders>
              <w:top w:val="single" w:sz="4" w:space="0" w:color="auto"/>
            </w:tcBorders>
            <w:shd w:val="clear" w:color="auto" w:fill="D9D9D9"/>
          </w:tcPr>
          <w:p w14:paraId="60DB6591" w14:textId="77777777" w:rsidR="00F645EC" w:rsidRPr="0053308E" w:rsidRDefault="00F645EC" w:rsidP="00EF01C7">
            <w:pPr>
              <w:ind w:left="-165" w:right="-108"/>
              <w:jc w:val="center"/>
              <w:rPr>
                <w:b/>
                <w:bCs/>
                <w:sz w:val="22"/>
                <w:szCs w:val="22"/>
              </w:rPr>
            </w:pPr>
            <w:bookmarkStart w:id="20" w:name="_Hlk152049172"/>
            <w:r>
              <w:rPr>
                <w:b/>
                <w:bCs/>
                <w:i/>
                <w:smallCaps/>
                <w:sz w:val="22"/>
                <w:szCs w:val="22"/>
              </w:rPr>
              <w:t xml:space="preserve">capo settore </w:t>
            </w:r>
          </w:p>
          <w:p w14:paraId="5BD45E64" w14:textId="77777777" w:rsidR="00F645EC" w:rsidRPr="0053308E" w:rsidRDefault="00F645EC" w:rsidP="00EF01C7">
            <w:pPr>
              <w:ind w:left="-165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D9D9D9"/>
          </w:tcPr>
          <w:p w14:paraId="7D35FFAF" w14:textId="77777777" w:rsidR="00F645EC" w:rsidRDefault="00F645EC" w:rsidP="00EF01C7">
            <w:pPr>
              <w:ind w:left="-165" w:right="-108"/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SERVIZIO I</w:t>
            </w:r>
          </w:p>
          <w:p w14:paraId="1B9EE938" w14:textId="17B49574" w:rsidR="00F645EC" w:rsidRPr="0053308E" w:rsidRDefault="00F645EC" w:rsidP="00EF01C7">
            <w:pPr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ll.pp. e urbanistica</w:t>
            </w:r>
            <w:r w:rsidR="0032109A">
              <w:rPr>
                <w:b/>
                <w:bCs/>
                <w:i/>
                <w:smallCaps/>
                <w:sz w:val="22"/>
                <w:szCs w:val="22"/>
              </w:rPr>
              <w:t xml:space="preserve"> – SUE E SUAP</w:t>
            </w:r>
          </w:p>
        </w:tc>
      </w:tr>
      <w:tr w:rsidR="00F645EC" w:rsidRPr="0053308E" w14:paraId="0BD295B2" w14:textId="77777777" w:rsidTr="00EF01C7">
        <w:trPr>
          <w:trHeight w:val="279"/>
        </w:trPr>
        <w:tc>
          <w:tcPr>
            <w:tcW w:w="5387" w:type="dxa"/>
          </w:tcPr>
          <w:p w14:paraId="6BB359D7" w14:textId="77777777" w:rsidR="00F645EC" w:rsidRPr="00EF01C7" w:rsidRDefault="00F645EC" w:rsidP="00EF01C7">
            <w:pPr>
              <w:ind w:left="-165"/>
              <w:jc w:val="center"/>
              <w:rPr>
                <w:i/>
                <w:iCs/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 xml:space="preserve">AREA DI ELEVATA QUALIFICAZIONE </w:t>
            </w:r>
            <w:r>
              <w:rPr>
                <w:i/>
                <w:iCs/>
                <w:sz w:val="22"/>
                <w:szCs w:val="22"/>
              </w:rPr>
              <w:t>–</w:t>
            </w:r>
            <w:r w:rsidRPr="0059636E">
              <w:rPr>
                <w:i/>
                <w:iCs/>
                <w:sz w:val="22"/>
                <w:szCs w:val="22"/>
              </w:rPr>
              <w:t xml:space="preserve"> EQ</w:t>
            </w:r>
          </w:p>
        </w:tc>
        <w:tc>
          <w:tcPr>
            <w:tcW w:w="5741" w:type="dxa"/>
          </w:tcPr>
          <w:p w14:paraId="5A8A6F09" w14:textId="77777777" w:rsidR="00F645EC" w:rsidRPr="0053308E" w:rsidRDefault="00EF01C7" w:rsidP="00EF01C7">
            <w:pPr>
              <w:tabs>
                <w:tab w:val="left" w:pos="33"/>
                <w:tab w:val="left" w:pos="317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 xml:space="preserve">AREA DI ELEVATA QUALIFICAZIONE </w:t>
            </w:r>
            <w:r>
              <w:rPr>
                <w:i/>
                <w:iCs/>
                <w:sz w:val="22"/>
                <w:szCs w:val="22"/>
              </w:rPr>
              <w:t>–</w:t>
            </w:r>
            <w:r w:rsidRPr="0059636E">
              <w:rPr>
                <w:i/>
                <w:iCs/>
                <w:sz w:val="22"/>
                <w:szCs w:val="22"/>
              </w:rPr>
              <w:t xml:space="preserve"> EQ</w:t>
            </w:r>
          </w:p>
        </w:tc>
      </w:tr>
      <w:tr w:rsidR="00EF01C7" w:rsidRPr="0053308E" w14:paraId="1124E453" w14:textId="77777777" w:rsidTr="00EF01C7">
        <w:trPr>
          <w:trHeight w:val="291"/>
        </w:trPr>
        <w:tc>
          <w:tcPr>
            <w:tcW w:w="5387" w:type="dxa"/>
          </w:tcPr>
          <w:p w14:paraId="28C596F2" w14:textId="77777777" w:rsidR="00EF01C7" w:rsidRPr="0053308E" w:rsidRDefault="00EF01C7" w:rsidP="00EF01C7">
            <w:pPr>
              <w:ind w:left="-165"/>
              <w:rPr>
                <w:color w:val="FF0000"/>
                <w:sz w:val="22"/>
                <w:szCs w:val="22"/>
              </w:rPr>
            </w:pPr>
          </w:p>
        </w:tc>
        <w:tc>
          <w:tcPr>
            <w:tcW w:w="5741" w:type="dxa"/>
          </w:tcPr>
          <w:p w14:paraId="3F3C8E1E" w14:textId="77777777" w:rsidR="00EF01C7" w:rsidRPr="0053308E" w:rsidRDefault="00EF01C7" w:rsidP="00EF01C7">
            <w:pPr>
              <w:tabs>
                <w:tab w:val="left" w:pos="33"/>
                <w:tab w:val="left" w:pos="317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ISTRUTTORI</w:t>
            </w:r>
          </w:p>
        </w:tc>
      </w:tr>
      <w:tr w:rsidR="00954EEC" w:rsidRPr="0053308E" w14:paraId="5DC1011B" w14:textId="77777777" w:rsidTr="00EF01C7">
        <w:trPr>
          <w:trHeight w:val="291"/>
        </w:trPr>
        <w:tc>
          <w:tcPr>
            <w:tcW w:w="5387" w:type="dxa"/>
          </w:tcPr>
          <w:p w14:paraId="4F580C4F" w14:textId="77777777" w:rsidR="00954EEC" w:rsidRPr="0053308E" w:rsidRDefault="00954EEC" w:rsidP="00EF01C7">
            <w:pPr>
              <w:ind w:left="-165"/>
              <w:rPr>
                <w:color w:val="FF0000"/>
                <w:sz w:val="22"/>
                <w:szCs w:val="22"/>
              </w:rPr>
            </w:pPr>
          </w:p>
        </w:tc>
        <w:tc>
          <w:tcPr>
            <w:tcW w:w="5741" w:type="dxa"/>
          </w:tcPr>
          <w:p w14:paraId="7FDD0976" w14:textId="77777777" w:rsidR="00954EEC" w:rsidRDefault="00954EEC" w:rsidP="00954EEC">
            <w:pPr>
              <w:jc w:val="center"/>
            </w:pPr>
            <w:r w:rsidRPr="00B34603">
              <w:rPr>
                <w:i/>
                <w:iCs/>
                <w:sz w:val="22"/>
                <w:szCs w:val="22"/>
              </w:rPr>
              <w:t>AREA DEGLI ISTRUTTORI</w:t>
            </w:r>
          </w:p>
        </w:tc>
      </w:tr>
      <w:tr w:rsidR="00EF01C7" w:rsidRPr="0053308E" w14:paraId="189AFD20" w14:textId="77777777" w:rsidTr="00EF01C7">
        <w:trPr>
          <w:trHeight w:val="281"/>
        </w:trPr>
        <w:tc>
          <w:tcPr>
            <w:tcW w:w="5387" w:type="dxa"/>
          </w:tcPr>
          <w:p w14:paraId="505451C8" w14:textId="77777777" w:rsidR="00EF01C7" w:rsidRPr="0053308E" w:rsidRDefault="00EF01C7" w:rsidP="00EF01C7">
            <w:pPr>
              <w:ind w:left="-165"/>
              <w:rPr>
                <w:color w:val="FF0000"/>
                <w:sz w:val="22"/>
                <w:szCs w:val="22"/>
              </w:rPr>
            </w:pPr>
          </w:p>
        </w:tc>
        <w:tc>
          <w:tcPr>
            <w:tcW w:w="5741" w:type="dxa"/>
          </w:tcPr>
          <w:p w14:paraId="4DD251DA" w14:textId="77777777" w:rsidR="00EF01C7" w:rsidRPr="00B466AF" w:rsidRDefault="00EF01C7" w:rsidP="00EF01C7">
            <w:pPr>
              <w:tabs>
                <w:tab w:val="left" w:pos="33"/>
                <w:tab w:val="left" w:pos="317"/>
              </w:tabs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B466AF">
              <w:rPr>
                <w:i/>
                <w:iCs/>
                <w:sz w:val="22"/>
                <w:szCs w:val="22"/>
              </w:rPr>
              <w:t>AREA DEGLI OPERATORI ESPERTI</w:t>
            </w:r>
          </w:p>
        </w:tc>
      </w:tr>
      <w:tr w:rsidR="00F645EC" w:rsidRPr="00635590" w14:paraId="14C9517E" w14:textId="77777777" w:rsidTr="00EF01C7">
        <w:tc>
          <w:tcPr>
            <w:tcW w:w="5387" w:type="dxa"/>
            <w:shd w:val="clear" w:color="auto" w:fill="D9D9D9" w:themeFill="background1" w:themeFillShade="D9"/>
          </w:tcPr>
          <w:p w14:paraId="0CED81CE" w14:textId="77777777" w:rsidR="00F645EC" w:rsidRDefault="00F645EC" w:rsidP="00EF01C7">
            <w:pPr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bookmarkStart w:id="21" w:name="_Hlk152048899"/>
            <w:r>
              <w:rPr>
                <w:b/>
                <w:bCs/>
                <w:i/>
                <w:smallCaps/>
                <w:sz w:val="22"/>
                <w:szCs w:val="22"/>
              </w:rPr>
              <w:t>servizio II</w:t>
            </w:r>
          </w:p>
          <w:p w14:paraId="0E9972C3" w14:textId="77777777" w:rsidR="00F645EC" w:rsidRPr="00635590" w:rsidRDefault="00F645EC" w:rsidP="00EF01C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 xml:space="preserve">protezione civile </w:t>
            </w:r>
          </w:p>
        </w:tc>
        <w:tc>
          <w:tcPr>
            <w:tcW w:w="5741" w:type="dxa"/>
            <w:shd w:val="clear" w:color="auto" w:fill="D9D9D9" w:themeFill="background1" w:themeFillShade="D9"/>
          </w:tcPr>
          <w:p w14:paraId="2FD45BC9" w14:textId="77777777" w:rsidR="00F645EC" w:rsidRDefault="00F645EC" w:rsidP="00EF01C7">
            <w:pPr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servizio III</w:t>
            </w:r>
          </w:p>
          <w:p w14:paraId="00D209A9" w14:textId="77777777" w:rsidR="00F645EC" w:rsidRPr="00635590" w:rsidRDefault="00F645EC" w:rsidP="00EF01C7">
            <w:pPr>
              <w:jc w:val="center"/>
              <w:rPr>
                <w:b/>
                <w:bCs/>
                <w:smallCaps/>
                <w:sz w:val="19"/>
                <w:szCs w:val="19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servizi ecologici e ambiente</w:t>
            </w:r>
          </w:p>
        </w:tc>
      </w:tr>
      <w:tr w:rsidR="00F645EC" w:rsidRPr="0053308E" w14:paraId="7743AA4F" w14:textId="77777777" w:rsidTr="00EF01C7">
        <w:tc>
          <w:tcPr>
            <w:tcW w:w="5387" w:type="dxa"/>
          </w:tcPr>
          <w:p w14:paraId="0A4811FD" w14:textId="77777777" w:rsidR="00F645EC" w:rsidRDefault="00F645EC" w:rsidP="00EF01C7">
            <w:pPr>
              <w:suppressAutoHyphens w:val="0"/>
              <w:ind w:left="-108" w:right="-79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</w:t>
            </w:r>
            <w:r w:rsidR="00884CA6">
              <w:rPr>
                <w:i/>
                <w:iCs/>
                <w:sz w:val="22"/>
                <w:szCs w:val="22"/>
              </w:rPr>
              <w:t>ISTRUTTORI</w:t>
            </w:r>
          </w:p>
        </w:tc>
        <w:tc>
          <w:tcPr>
            <w:tcW w:w="5741" w:type="dxa"/>
          </w:tcPr>
          <w:p w14:paraId="09E6D345" w14:textId="77777777" w:rsidR="00F645EC" w:rsidRPr="0053308E" w:rsidRDefault="00F645EC" w:rsidP="00EF01C7">
            <w:pPr>
              <w:ind w:left="-97" w:right="-168" w:hanging="40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</w:t>
            </w:r>
            <w:r w:rsidR="00884CA6">
              <w:rPr>
                <w:i/>
                <w:iCs/>
                <w:sz w:val="22"/>
                <w:szCs w:val="22"/>
              </w:rPr>
              <w:t>I ISTRUTTORI</w:t>
            </w:r>
          </w:p>
        </w:tc>
      </w:tr>
      <w:tr w:rsidR="00F645EC" w:rsidRPr="0053308E" w14:paraId="68827FC2" w14:textId="77777777" w:rsidTr="00EF01C7">
        <w:tc>
          <w:tcPr>
            <w:tcW w:w="5387" w:type="dxa"/>
          </w:tcPr>
          <w:p w14:paraId="79E98FA5" w14:textId="77777777" w:rsidR="00F645EC" w:rsidRPr="0053308E" w:rsidRDefault="00B466AF" w:rsidP="00EF01C7">
            <w:pPr>
              <w:suppressAutoHyphens w:val="0"/>
              <w:ind w:left="-108" w:right="-79"/>
              <w:jc w:val="center"/>
              <w:rPr>
                <w:color w:val="FF0000"/>
                <w:sz w:val="22"/>
                <w:szCs w:val="22"/>
              </w:rPr>
            </w:pPr>
            <w:r w:rsidRPr="00B466AF">
              <w:rPr>
                <w:i/>
                <w:iCs/>
                <w:sz w:val="22"/>
                <w:szCs w:val="22"/>
              </w:rPr>
              <w:t xml:space="preserve">AREA DEGLI </w:t>
            </w:r>
            <w:r w:rsidR="00EF01C7">
              <w:rPr>
                <w:i/>
                <w:iCs/>
                <w:sz w:val="22"/>
                <w:szCs w:val="22"/>
              </w:rPr>
              <w:t>ISTRUTTORI</w:t>
            </w:r>
          </w:p>
        </w:tc>
        <w:tc>
          <w:tcPr>
            <w:tcW w:w="5741" w:type="dxa"/>
          </w:tcPr>
          <w:p w14:paraId="1038A79A" w14:textId="77777777" w:rsidR="00F645EC" w:rsidRPr="00B466AF" w:rsidRDefault="00B466AF" w:rsidP="00EF01C7">
            <w:pPr>
              <w:ind w:left="317" w:right="-168" w:hanging="454"/>
              <w:jc w:val="center"/>
              <w:rPr>
                <w:i/>
                <w:iCs/>
                <w:sz w:val="22"/>
                <w:szCs w:val="22"/>
              </w:rPr>
            </w:pPr>
            <w:r w:rsidRPr="00B466AF">
              <w:rPr>
                <w:i/>
                <w:iCs/>
                <w:sz w:val="22"/>
                <w:szCs w:val="22"/>
              </w:rPr>
              <w:t>AREA DEGLI OPERATORI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F645EC" w:rsidRPr="00635590" w14:paraId="60F02260" w14:textId="77777777" w:rsidTr="00EF01C7">
        <w:tc>
          <w:tcPr>
            <w:tcW w:w="5387" w:type="dxa"/>
            <w:shd w:val="clear" w:color="auto" w:fill="D9D9D9" w:themeFill="background1" w:themeFillShade="D9"/>
          </w:tcPr>
          <w:p w14:paraId="716C13E2" w14:textId="77777777" w:rsidR="00F645EC" w:rsidRDefault="00F645EC" w:rsidP="00EF01C7">
            <w:pPr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servizio Iv</w:t>
            </w:r>
          </w:p>
          <w:p w14:paraId="5A43C035" w14:textId="77777777" w:rsidR="00F645EC" w:rsidRPr="00635590" w:rsidRDefault="00F645EC" w:rsidP="00EF01C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 xml:space="preserve">manutenzione immobili, impianti e infrastrutture </w:t>
            </w:r>
          </w:p>
        </w:tc>
        <w:tc>
          <w:tcPr>
            <w:tcW w:w="5741" w:type="dxa"/>
            <w:shd w:val="clear" w:color="auto" w:fill="D9D9D9" w:themeFill="background1" w:themeFillShade="D9"/>
          </w:tcPr>
          <w:p w14:paraId="74319BE0" w14:textId="77777777" w:rsidR="00F645EC" w:rsidRDefault="00F645EC" w:rsidP="00EF01C7">
            <w:pPr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servizio v</w:t>
            </w:r>
          </w:p>
          <w:p w14:paraId="2E35CC6C" w14:textId="77777777" w:rsidR="00F645EC" w:rsidRPr="00635590" w:rsidRDefault="00F645EC" w:rsidP="00EF01C7">
            <w:pPr>
              <w:jc w:val="center"/>
              <w:rPr>
                <w:b/>
                <w:bCs/>
                <w:smallCaps/>
                <w:sz w:val="19"/>
                <w:szCs w:val="19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servizi cimiteriali</w:t>
            </w:r>
          </w:p>
        </w:tc>
      </w:tr>
      <w:tr w:rsidR="00F645EC" w:rsidRPr="0053308E" w14:paraId="53C285BF" w14:textId="77777777" w:rsidTr="00EF01C7">
        <w:tc>
          <w:tcPr>
            <w:tcW w:w="5387" w:type="dxa"/>
          </w:tcPr>
          <w:p w14:paraId="7763A03A" w14:textId="77777777" w:rsidR="00F645EC" w:rsidRDefault="00F645EC" w:rsidP="00EF01C7">
            <w:pPr>
              <w:suppressAutoHyphens w:val="0"/>
              <w:ind w:left="-108" w:right="-79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</w:t>
            </w:r>
            <w:r w:rsidR="00B466AF">
              <w:rPr>
                <w:i/>
                <w:iCs/>
                <w:sz w:val="22"/>
                <w:szCs w:val="22"/>
              </w:rPr>
              <w:t>ISTRUTTORI</w:t>
            </w:r>
          </w:p>
        </w:tc>
        <w:tc>
          <w:tcPr>
            <w:tcW w:w="5741" w:type="dxa"/>
          </w:tcPr>
          <w:p w14:paraId="4406CBBA" w14:textId="77777777" w:rsidR="00F645EC" w:rsidRPr="0053308E" w:rsidRDefault="00F645EC" w:rsidP="00EF01C7">
            <w:pPr>
              <w:ind w:left="-97" w:right="-168" w:hanging="40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</w:t>
            </w:r>
            <w:r w:rsidR="00454A4F">
              <w:rPr>
                <w:i/>
                <w:iCs/>
                <w:sz w:val="22"/>
                <w:szCs w:val="22"/>
              </w:rPr>
              <w:t>ISTRUTTORI</w:t>
            </w:r>
          </w:p>
        </w:tc>
      </w:tr>
      <w:tr w:rsidR="00EF01C7" w:rsidRPr="0053308E" w14:paraId="5CA661BE" w14:textId="77777777" w:rsidTr="00EF01C7">
        <w:tc>
          <w:tcPr>
            <w:tcW w:w="5387" w:type="dxa"/>
          </w:tcPr>
          <w:p w14:paraId="6891CECB" w14:textId="77777777" w:rsidR="00EF01C7" w:rsidRPr="0059636E" w:rsidRDefault="00EF01C7" w:rsidP="00EF01C7">
            <w:pPr>
              <w:suppressAutoHyphens w:val="0"/>
              <w:ind w:left="-108" w:right="-79"/>
              <w:jc w:val="center"/>
              <w:rPr>
                <w:i/>
                <w:iCs/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ISTRUTTORI</w:t>
            </w:r>
          </w:p>
        </w:tc>
        <w:tc>
          <w:tcPr>
            <w:tcW w:w="5741" w:type="dxa"/>
          </w:tcPr>
          <w:p w14:paraId="3CB73CDB" w14:textId="77777777" w:rsidR="00EF01C7" w:rsidRPr="0059636E" w:rsidRDefault="00EF01C7" w:rsidP="00EF01C7">
            <w:pPr>
              <w:ind w:left="-97" w:right="-168" w:hanging="4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F645EC" w:rsidRPr="0053308E" w14:paraId="2AA0B5FF" w14:textId="77777777" w:rsidTr="00EF01C7">
        <w:tc>
          <w:tcPr>
            <w:tcW w:w="5387" w:type="dxa"/>
          </w:tcPr>
          <w:p w14:paraId="76009B19" w14:textId="77777777" w:rsidR="00F645EC" w:rsidRPr="00B466AF" w:rsidRDefault="00B466AF" w:rsidP="00EF01C7">
            <w:pPr>
              <w:suppressAutoHyphens w:val="0"/>
              <w:ind w:left="-108" w:right="-79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466AF">
              <w:rPr>
                <w:i/>
                <w:iCs/>
                <w:sz w:val="22"/>
                <w:szCs w:val="22"/>
              </w:rPr>
              <w:t>AREA DEGLI OPERATORI ESPERTI</w:t>
            </w:r>
          </w:p>
        </w:tc>
        <w:tc>
          <w:tcPr>
            <w:tcW w:w="5741" w:type="dxa"/>
          </w:tcPr>
          <w:p w14:paraId="104B0F90" w14:textId="77777777" w:rsidR="00F645EC" w:rsidRPr="0053308E" w:rsidRDefault="00F645EC" w:rsidP="00EF01C7">
            <w:pPr>
              <w:ind w:left="317" w:right="-168" w:hanging="454"/>
              <w:rPr>
                <w:sz w:val="22"/>
                <w:szCs w:val="22"/>
              </w:rPr>
            </w:pPr>
          </w:p>
        </w:tc>
      </w:tr>
      <w:tr w:rsidR="00F437D7" w:rsidRPr="0053308E" w14:paraId="56A8A4A4" w14:textId="77777777" w:rsidTr="00EF01C7">
        <w:tc>
          <w:tcPr>
            <w:tcW w:w="5387" w:type="dxa"/>
          </w:tcPr>
          <w:p w14:paraId="7272B154" w14:textId="77777777" w:rsidR="00F437D7" w:rsidRDefault="00F437D7" w:rsidP="00F437D7">
            <w:pPr>
              <w:jc w:val="center"/>
            </w:pPr>
            <w:r w:rsidRPr="0068287F">
              <w:rPr>
                <w:i/>
                <w:iCs/>
                <w:sz w:val="22"/>
                <w:szCs w:val="22"/>
              </w:rPr>
              <w:t>AREA DEGLI OPERATORI ESPERTI</w:t>
            </w:r>
          </w:p>
        </w:tc>
        <w:tc>
          <w:tcPr>
            <w:tcW w:w="5741" w:type="dxa"/>
          </w:tcPr>
          <w:p w14:paraId="3509DE79" w14:textId="77777777" w:rsidR="00F437D7" w:rsidRPr="0053308E" w:rsidRDefault="00F437D7" w:rsidP="00EF01C7">
            <w:pPr>
              <w:ind w:left="317" w:right="-168" w:hanging="454"/>
              <w:rPr>
                <w:sz w:val="22"/>
                <w:szCs w:val="22"/>
              </w:rPr>
            </w:pPr>
          </w:p>
        </w:tc>
      </w:tr>
      <w:tr w:rsidR="00F437D7" w:rsidRPr="0053308E" w14:paraId="2E57AC4B" w14:textId="77777777" w:rsidTr="00EF01C7">
        <w:tc>
          <w:tcPr>
            <w:tcW w:w="5387" w:type="dxa"/>
          </w:tcPr>
          <w:p w14:paraId="1EC11BDF" w14:textId="77777777" w:rsidR="00F437D7" w:rsidRDefault="00F437D7" w:rsidP="00F437D7">
            <w:pPr>
              <w:jc w:val="center"/>
            </w:pPr>
            <w:r w:rsidRPr="0068287F">
              <w:rPr>
                <w:i/>
                <w:iCs/>
                <w:sz w:val="22"/>
                <w:szCs w:val="22"/>
              </w:rPr>
              <w:t>AREA DEGLI OPERATORI ESPERTI</w:t>
            </w:r>
          </w:p>
        </w:tc>
        <w:tc>
          <w:tcPr>
            <w:tcW w:w="5741" w:type="dxa"/>
          </w:tcPr>
          <w:p w14:paraId="7156E9E3" w14:textId="77777777" w:rsidR="00F437D7" w:rsidRPr="0053308E" w:rsidRDefault="00F437D7" w:rsidP="00EF01C7">
            <w:pPr>
              <w:ind w:left="317" w:right="-168" w:hanging="454"/>
              <w:rPr>
                <w:sz w:val="22"/>
                <w:szCs w:val="22"/>
              </w:rPr>
            </w:pPr>
          </w:p>
        </w:tc>
      </w:tr>
      <w:tr w:rsidR="00F437D7" w:rsidRPr="0053308E" w14:paraId="665DEEF7" w14:textId="77777777" w:rsidTr="00EF01C7">
        <w:tc>
          <w:tcPr>
            <w:tcW w:w="5387" w:type="dxa"/>
          </w:tcPr>
          <w:p w14:paraId="7479726A" w14:textId="77777777" w:rsidR="00F437D7" w:rsidRDefault="00F437D7" w:rsidP="00F437D7">
            <w:pPr>
              <w:jc w:val="center"/>
            </w:pPr>
            <w:r w:rsidRPr="0068287F">
              <w:rPr>
                <w:i/>
                <w:iCs/>
                <w:sz w:val="22"/>
                <w:szCs w:val="22"/>
              </w:rPr>
              <w:t>AREA DEGLI OPERATORI ESPERTI</w:t>
            </w:r>
          </w:p>
        </w:tc>
        <w:tc>
          <w:tcPr>
            <w:tcW w:w="5741" w:type="dxa"/>
          </w:tcPr>
          <w:p w14:paraId="72273D0C" w14:textId="77777777" w:rsidR="00F437D7" w:rsidRPr="0053308E" w:rsidRDefault="00F437D7" w:rsidP="00EF01C7">
            <w:pPr>
              <w:ind w:left="317" w:right="-168" w:hanging="454"/>
              <w:rPr>
                <w:sz w:val="22"/>
                <w:szCs w:val="22"/>
              </w:rPr>
            </w:pPr>
          </w:p>
        </w:tc>
      </w:tr>
      <w:tr w:rsidR="00F645EC" w:rsidRPr="0053308E" w14:paraId="2F965F76" w14:textId="77777777" w:rsidTr="00EF01C7">
        <w:tc>
          <w:tcPr>
            <w:tcW w:w="5387" w:type="dxa"/>
          </w:tcPr>
          <w:p w14:paraId="3CA57271" w14:textId="77777777" w:rsidR="00F645EC" w:rsidRPr="00B466AF" w:rsidRDefault="00B466AF" w:rsidP="00B466AF">
            <w:pPr>
              <w:ind w:left="-108" w:right="-79"/>
              <w:jc w:val="center"/>
              <w:rPr>
                <w:i/>
                <w:iCs/>
                <w:sz w:val="22"/>
                <w:szCs w:val="22"/>
              </w:rPr>
            </w:pPr>
            <w:r w:rsidRPr="00B466AF">
              <w:rPr>
                <w:i/>
                <w:iCs/>
                <w:sz w:val="22"/>
                <w:szCs w:val="22"/>
              </w:rPr>
              <w:t>AREA DEGLI OPERATORI</w:t>
            </w:r>
          </w:p>
        </w:tc>
        <w:tc>
          <w:tcPr>
            <w:tcW w:w="5741" w:type="dxa"/>
          </w:tcPr>
          <w:p w14:paraId="3224246E" w14:textId="77777777" w:rsidR="00F645EC" w:rsidRPr="0053308E" w:rsidRDefault="00F645EC" w:rsidP="00EF01C7">
            <w:pPr>
              <w:ind w:left="317" w:right="-168" w:hanging="454"/>
              <w:rPr>
                <w:sz w:val="22"/>
                <w:szCs w:val="22"/>
              </w:rPr>
            </w:pPr>
          </w:p>
        </w:tc>
      </w:tr>
      <w:tr w:rsidR="00F437D7" w:rsidRPr="0053308E" w14:paraId="4F99389F" w14:textId="77777777" w:rsidTr="00F437D7">
        <w:tc>
          <w:tcPr>
            <w:tcW w:w="5387" w:type="dxa"/>
            <w:vAlign w:val="center"/>
          </w:tcPr>
          <w:p w14:paraId="36D900FE" w14:textId="77777777" w:rsidR="00F437D7" w:rsidRDefault="00F437D7" w:rsidP="00F437D7">
            <w:pPr>
              <w:jc w:val="center"/>
            </w:pPr>
            <w:r w:rsidRPr="00122AA3">
              <w:rPr>
                <w:i/>
                <w:iCs/>
                <w:sz w:val="22"/>
                <w:szCs w:val="22"/>
              </w:rPr>
              <w:t>AREA DEGLI OPERATORI</w:t>
            </w:r>
          </w:p>
        </w:tc>
        <w:tc>
          <w:tcPr>
            <w:tcW w:w="5741" w:type="dxa"/>
          </w:tcPr>
          <w:p w14:paraId="3E07E2EB" w14:textId="77777777" w:rsidR="00F437D7" w:rsidRPr="0053308E" w:rsidRDefault="00F437D7" w:rsidP="00EF01C7">
            <w:pPr>
              <w:ind w:left="317" w:right="-168" w:hanging="454"/>
              <w:rPr>
                <w:sz w:val="22"/>
                <w:szCs w:val="22"/>
              </w:rPr>
            </w:pPr>
          </w:p>
        </w:tc>
      </w:tr>
      <w:tr w:rsidR="00F437D7" w:rsidRPr="0053308E" w14:paraId="01CB57F4" w14:textId="77777777" w:rsidTr="00F437D7">
        <w:tc>
          <w:tcPr>
            <w:tcW w:w="5387" w:type="dxa"/>
            <w:vAlign w:val="center"/>
          </w:tcPr>
          <w:p w14:paraId="441E1124" w14:textId="77777777" w:rsidR="00F437D7" w:rsidRDefault="00F437D7" w:rsidP="00F437D7">
            <w:pPr>
              <w:jc w:val="center"/>
            </w:pPr>
            <w:r w:rsidRPr="00122AA3">
              <w:rPr>
                <w:i/>
                <w:iCs/>
                <w:sz w:val="22"/>
                <w:szCs w:val="22"/>
              </w:rPr>
              <w:t>AREA DEGLI OPERATORI</w:t>
            </w:r>
          </w:p>
        </w:tc>
        <w:tc>
          <w:tcPr>
            <w:tcW w:w="5741" w:type="dxa"/>
          </w:tcPr>
          <w:p w14:paraId="508462B3" w14:textId="77777777" w:rsidR="00F437D7" w:rsidRPr="0053308E" w:rsidRDefault="00F437D7" w:rsidP="00EF01C7">
            <w:pPr>
              <w:ind w:left="317" w:right="-168" w:hanging="454"/>
              <w:rPr>
                <w:sz w:val="22"/>
                <w:szCs w:val="22"/>
              </w:rPr>
            </w:pPr>
          </w:p>
        </w:tc>
      </w:tr>
      <w:bookmarkEnd w:id="14"/>
      <w:bookmarkEnd w:id="20"/>
      <w:bookmarkEnd w:id="21"/>
    </w:tbl>
    <w:p w14:paraId="70F9E6D5" w14:textId="77777777" w:rsidR="00E72FC6" w:rsidRDefault="00E72FC6" w:rsidP="00635590">
      <w:pPr>
        <w:rPr>
          <w:color w:val="000000"/>
          <w:sz w:val="22"/>
          <w:szCs w:val="22"/>
        </w:rPr>
      </w:pPr>
    </w:p>
    <w:p w14:paraId="3E196641" w14:textId="77777777" w:rsidR="00C115D4" w:rsidRDefault="00C115D4" w:rsidP="00592D80">
      <w:pPr>
        <w:jc w:val="center"/>
        <w:rPr>
          <w:color w:val="000000"/>
          <w:sz w:val="22"/>
          <w:szCs w:val="22"/>
        </w:rPr>
      </w:pPr>
      <w:bookmarkStart w:id="22" w:name="_Hlk152049796"/>
    </w:p>
    <w:p w14:paraId="6F74932B" w14:textId="77777777" w:rsidR="00CF000E" w:rsidRDefault="00CF000E" w:rsidP="00CF000E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7"/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701"/>
        <w:gridCol w:w="1732"/>
      </w:tblGrid>
      <w:tr w:rsidR="00527706" w:rsidRPr="00B45214" w14:paraId="23D32CA2" w14:textId="77777777" w:rsidTr="00954EEC">
        <w:trPr>
          <w:trHeight w:val="255"/>
        </w:trPr>
        <w:tc>
          <w:tcPr>
            <w:tcW w:w="3652" w:type="dxa"/>
          </w:tcPr>
          <w:bookmarkEnd w:id="22"/>
          <w:p w14:paraId="663EC45E" w14:textId="77777777" w:rsidR="00527706" w:rsidRPr="00B45214" w:rsidRDefault="00527706" w:rsidP="00954EEC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B45214">
              <w:rPr>
                <w:b/>
                <w:smallCaps/>
                <w:sz w:val="22"/>
                <w:szCs w:val="22"/>
              </w:rPr>
              <w:t>categoria</w:t>
            </w:r>
          </w:p>
        </w:tc>
        <w:tc>
          <w:tcPr>
            <w:tcW w:w="1701" w:type="dxa"/>
          </w:tcPr>
          <w:p w14:paraId="11002BC8" w14:textId="77777777" w:rsidR="00527706" w:rsidRPr="00B45214" w:rsidRDefault="00527706" w:rsidP="00954EEC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B45214">
              <w:rPr>
                <w:b/>
                <w:smallCaps/>
                <w:sz w:val="22"/>
                <w:szCs w:val="22"/>
              </w:rPr>
              <w:t>previsti</w:t>
            </w:r>
          </w:p>
        </w:tc>
        <w:tc>
          <w:tcPr>
            <w:tcW w:w="1701" w:type="dxa"/>
          </w:tcPr>
          <w:p w14:paraId="4E9C6522" w14:textId="77777777" w:rsidR="00527706" w:rsidRPr="00B45214" w:rsidRDefault="00527706" w:rsidP="00954EEC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B45214">
              <w:rPr>
                <w:b/>
                <w:smallCaps/>
                <w:sz w:val="22"/>
                <w:szCs w:val="22"/>
              </w:rPr>
              <w:t>coperti</w:t>
            </w:r>
          </w:p>
        </w:tc>
        <w:tc>
          <w:tcPr>
            <w:tcW w:w="1732" w:type="dxa"/>
          </w:tcPr>
          <w:p w14:paraId="60E09C25" w14:textId="77777777" w:rsidR="00527706" w:rsidRPr="00B45214" w:rsidRDefault="00527706" w:rsidP="00954EEC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B45214">
              <w:rPr>
                <w:b/>
                <w:smallCaps/>
                <w:sz w:val="22"/>
                <w:szCs w:val="22"/>
              </w:rPr>
              <w:t>vacanti</w:t>
            </w:r>
          </w:p>
        </w:tc>
      </w:tr>
      <w:tr w:rsidR="00527706" w:rsidRPr="00B45214" w14:paraId="25BE0D4C" w14:textId="77777777" w:rsidTr="00954EEC">
        <w:trPr>
          <w:trHeight w:val="255"/>
        </w:trPr>
        <w:tc>
          <w:tcPr>
            <w:tcW w:w="3652" w:type="dxa"/>
          </w:tcPr>
          <w:p w14:paraId="7763F99F" w14:textId="77777777" w:rsidR="00527706" w:rsidRPr="00527706" w:rsidRDefault="00527706" w:rsidP="00954EEC">
            <w:pPr>
              <w:tabs>
                <w:tab w:val="left" w:pos="4080"/>
              </w:tabs>
              <w:jc w:val="center"/>
              <w:rPr>
                <w:b/>
                <w:i/>
                <w:iCs/>
                <w:smallCaps/>
                <w:sz w:val="22"/>
                <w:szCs w:val="22"/>
              </w:rPr>
            </w:pPr>
            <w:r w:rsidRPr="00527706">
              <w:rPr>
                <w:b/>
                <w:i/>
                <w:iCs/>
                <w:smallCaps/>
                <w:sz w:val="22"/>
                <w:szCs w:val="22"/>
              </w:rPr>
              <w:t>AREA EQ</w:t>
            </w:r>
          </w:p>
        </w:tc>
        <w:tc>
          <w:tcPr>
            <w:tcW w:w="1701" w:type="dxa"/>
          </w:tcPr>
          <w:p w14:paraId="516C407F" w14:textId="77777777" w:rsidR="00527706" w:rsidRPr="00B45214" w:rsidRDefault="00954EEC" w:rsidP="00954EEC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40F32C2B" w14:textId="77777777" w:rsidR="00527706" w:rsidRPr="00B45214" w:rsidRDefault="00954EEC" w:rsidP="00954EEC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=== (*)</w:t>
            </w:r>
          </w:p>
        </w:tc>
        <w:tc>
          <w:tcPr>
            <w:tcW w:w="1732" w:type="dxa"/>
          </w:tcPr>
          <w:p w14:paraId="4BF233E7" w14:textId="77777777" w:rsidR="00527706" w:rsidRPr="00B45214" w:rsidRDefault="00954EEC" w:rsidP="00954EEC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</w:p>
        </w:tc>
      </w:tr>
      <w:tr w:rsidR="00527706" w:rsidRPr="00B45214" w14:paraId="1CB1FA75" w14:textId="77777777" w:rsidTr="00954EEC">
        <w:trPr>
          <w:trHeight w:val="242"/>
        </w:trPr>
        <w:tc>
          <w:tcPr>
            <w:tcW w:w="3652" w:type="dxa"/>
          </w:tcPr>
          <w:p w14:paraId="0710D110" w14:textId="77777777" w:rsidR="00527706" w:rsidRPr="00527706" w:rsidRDefault="00527706" w:rsidP="00954EEC">
            <w:pPr>
              <w:tabs>
                <w:tab w:val="left" w:pos="4080"/>
              </w:tabs>
              <w:jc w:val="center"/>
              <w:rPr>
                <w:b/>
                <w:i/>
                <w:iCs/>
                <w:smallCaps/>
                <w:sz w:val="22"/>
                <w:szCs w:val="22"/>
              </w:rPr>
            </w:pPr>
            <w:r w:rsidRPr="00527706">
              <w:rPr>
                <w:b/>
                <w:i/>
                <w:iCs/>
                <w:smallCaps/>
                <w:sz w:val="22"/>
                <w:szCs w:val="22"/>
              </w:rPr>
              <w:t xml:space="preserve">AREA </w:t>
            </w:r>
            <w:r>
              <w:rPr>
                <w:b/>
                <w:i/>
                <w:iCs/>
                <w:smallCaps/>
                <w:sz w:val="22"/>
                <w:szCs w:val="22"/>
              </w:rPr>
              <w:t>ISTRUTTORI</w:t>
            </w:r>
          </w:p>
        </w:tc>
        <w:tc>
          <w:tcPr>
            <w:tcW w:w="1701" w:type="dxa"/>
          </w:tcPr>
          <w:p w14:paraId="2B310BFC" w14:textId="77777777" w:rsidR="00527706" w:rsidRPr="00B45214" w:rsidRDefault="00954EEC" w:rsidP="00954EEC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13A58CBB" w14:textId="77777777" w:rsidR="00527706" w:rsidRPr="00B45214" w:rsidRDefault="00954EEC" w:rsidP="00954EEC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</w:p>
        </w:tc>
        <w:tc>
          <w:tcPr>
            <w:tcW w:w="1732" w:type="dxa"/>
          </w:tcPr>
          <w:p w14:paraId="51148EAA" w14:textId="77777777" w:rsidR="00527706" w:rsidRPr="00B45214" w:rsidRDefault="00954EEC" w:rsidP="00954EEC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</w:p>
        </w:tc>
      </w:tr>
      <w:tr w:rsidR="00527706" w:rsidRPr="00B45214" w14:paraId="33093588" w14:textId="77777777" w:rsidTr="00954EEC">
        <w:trPr>
          <w:trHeight w:val="255"/>
        </w:trPr>
        <w:tc>
          <w:tcPr>
            <w:tcW w:w="3652" w:type="dxa"/>
          </w:tcPr>
          <w:p w14:paraId="72E22727" w14:textId="77777777" w:rsidR="00527706" w:rsidRPr="00B45214" w:rsidRDefault="00527706" w:rsidP="00954EEC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527706">
              <w:rPr>
                <w:b/>
                <w:i/>
                <w:iCs/>
                <w:smallCaps/>
                <w:sz w:val="22"/>
                <w:szCs w:val="22"/>
              </w:rPr>
              <w:t xml:space="preserve">AREA </w:t>
            </w:r>
            <w:r>
              <w:rPr>
                <w:b/>
                <w:i/>
                <w:iCs/>
                <w:smallCaps/>
                <w:sz w:val="22"/>
                <w:szCs w:val="22"/>
              </w:rPr>
              <w:t>OPERATORI ESPERTI</w:t>
            </w:r>
          </w:p>
        </w:tc>
        <w:tc>
          <w:tcPr>
            <w:tcW w:w="1701" w:type="dxa"/>
          </w:tcPr>
          <w:p w14:paraId="6904FC66" w14:textId="77777777" w:rsidR="00527706" w:rsidRPr="00B45214" w:rsidRDefault="00954EEC" w:rsidP="00954EEC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7F53D15B" w14:textId="77777777" w:rsidR="00527706" w:rsidRPr="00B45214" w:rsidRDefault="00954EEC" w:rsidP="00954EEC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</w:p>
        </w:tc>
        <w:tc>
          <w:tcPr>
            <w:tcW w:w="1732" w:type="dxa"/>
          </w:tcPr>
          <w:p w14:paraId="4D939D5F" w14:textId="77777777" w:rsidR="00527706" w:rsidRPr="00B45214" w:rsidRDefault="00954EEC" w:rsidP="00954EEC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</w:p>
        </w:tc>
      </w:tr>
      <w:tr w:rsidR="00527706" w:rsidRPr="00B45214" w14:paraId="2F3D6FA2" w14:textId="77777777" w:rsidTr="00954EEC">
        <w:trPr>
          <w:trHeight w:val="269"/>
        </w:trPr>
        <w:tc>
          <w:tcPr>
            <w:tcW w:w="3652" w:type="dxa"/>
          </w:tcPr>
          <w:p w14:paraId="03576B17" w14:textId="77777777" w:rsidR="00527706" w:rsidRPr="00B45214" w:rsidRDefault="00527706" w:rsidP="00954EEC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527706">
              <w:rPr>
                <w:b/>
                <w:i/>
                <w:iCs/>
                <w:smallCaps/>
                <w:sz w:val="22"/>
                <w:szCs w:val="22"/>
              </w:rPr>
              <w:t xml:space="preserve">AREA </w:t>
            </w:r>
            <w:r>
              <w:rPr>
                <w:b/>
                <w:i/>
                <w:iCs/>
                <w:smallCaps/>
                <w:sz w:val="22"/>
                <w:szCs w:val="22"/>
              </w:rPr>
              <w:t>OPERATORI</w:t>
            </w:r>
          </w:p>
        </w:tc>
        <w:tc>
          <w:tcPr>
            <w:tcW w:w="1701" w:type="dxa"/>
          </w:tcPr>
          <w:p w14:paraId="4BB40C2C" w14:textId="77777777" w:rsidR="00527706" w:rsidRPr="00B45214" w:rsidRDefault="00954EEC" w:rsidP="00954EEC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5543E460" w14:textId="77777777" w:rsidR="00527706" w:rsidRPr="00B45214" w:rsidRDefault="00954EEC" w:rsidP="00954EEC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</w:p>
        </w:tc>
        <w:tc>
          <w:tcPr>
            <w:tcW w:w="1732" w:type="dxa"/>
          </w:tcPr>
          <w:p w14:paraId="289D2266" w14:textId="77777777" w:rsidR="00527706" w:rsidRPr="00B45214" w:rsidRDefault="00954EEC" w:rsidP="00954EEC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</w:p>
        </w:tc>
      </w:tr>
      <w:tr w:rsidR="00954EEC" w:rsidRPr="00B45214" w14:paraId="3AF27E92" w14:textId="77777777" w:rsidTr="00954EEC">
        <w:trPr>
          <w:trHeight w:val="269"/>
        </w:trPr>
        <w:tc>
          <w:tcPr>
            <w:tcW w:w="3652" w:type="dxa"/>
          </w:tcPr>
          <w:p w14:paraId="62F065C1" w14:textId="77777777" w:rsidR="00954EEC" w:rsidRPr="00527706" w:rsidRDefault="00954EEC" w:rsidP="00954EEC">
            <w:pPr>
              <w:tabs>
                <w:tab w:val="left" w:pos="4080"/>
              </w:tabs>
              <w:jc w:val="center"/>
              <w:rPr>
                <w:b/>
                <w:i/>
                <w:iCs/>
                <w:smallCaps/>
                <w:sz w:val="22"/>
                <w:szCs w:val="22"/>
              </w:rPr>
            </w:pPr>
            <w:r>
              <w:rPr>
                <w:b/>
                <w:i/>
                <w:iCs/>
                <w:smallCaps/>
                <w:sz w:val="22"/>
                <w:szCs w:val="22"/>
              </w:rPr>
              <w:t>T O T A L E</w:t>
            </w:r>
          </w:p>
        </w:tc>
        <w:tc>
          <w:tcPr>
            <w:tcW w:w="1701" w:type="dxa"/>
          </w:tcPr>
          <w:p w14:paraId="3B7C7707" w14:textId="77777777" w:rsidR="00954EEC" w:rsidRDefault="00954EEC" w:rsidP="00954EEC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30EF202F" w14:textId="77777777" w:rsidR="00954EEC" w:rsidRDefault="00954EEC" w:rsidP="00954EEC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10</w:t>
            </w:r>
          </w:p>
        </w:tc>
        <w:tc>
          <w:tcPr>
            <w:tcW w:w="1732" w:type="dxa"/>
          </w:tcPr>
          <w:p w14:paraId="60B28057" w14:textId="77777777" w:rsidR="00954EEC" w:rsidRDefault="00954EEC" w:rsidP="00954EEC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10</w:t>
            </w:r>
          </w:p>
        </w:tc>
      </w:tr>
    </w:tbl>
    <w:p w14:paraId="03EE6F46" w14:textId="77777777" w:rsidR="00CF000E" w:rsidRDefault="00CF000E" w:rsidP="00954EEC">
      <w:pPr>
        <w:jc w:val="center"/>
        <w:rPr>
          <w:sz w:val="22"/>
          <w:szCs w:val="22"/>
        </w:rPr>
      </w:pPr>
    </w:p>
    <w:p w14:paraId="6D2F87CD" w14:textId="77777777" w:rsidR="00CF000E" w:rsidRDefault="00CF000E" w:rsidP="00954EEC">
      <w:pPr>
        <w:jc w:val="center"/>
        <w:rPr>
          <w:sz w:val="22"/>
          <w:szCs w:val="22"/>
        </w:rPr>
      </w:pPr>
    </w:p>
    <w:p w14:paraId="5379A63A" w14:textId="77777777" w:rsidR="00CF000E" w:rsidRDefault="00CF000E" w:rsidP="00954EEC">
      <w:pPr>
        <w:jc w:val="center"/>
        <w:rPr>
          <w:sz w:val="22"/>
          <w:szCs w:val="22"/>
        </w:rPr>
      </w:pPr>
    </w:p>
    <w:p w14:paraId="7CEAE87E" w14:textId="77777777" w:rsidR="00CF000E" w:rsidRDefault="00CF000E" w:rsidP="00954EEC">
      <w:pPr>
        <w:jc w:val="center"/>
        <w:rPr>
          <w:sz w:val="22"/>
          <w:szCs w:val="22"/>
        </w:rPr>
      </w:pPr>
    </w:p>
    <w:p w14:paraId="5AE6196A" w14:textId="77777777" w:rsidR="00CF000E" w:rsidRDefault="00CF000E" w:rsidP="00954EEC">
      <w:pPr>
        <w:jc w:val="center"/>
        <w:rPr>
          <w:sz w:val="22"/>
          <w:szCs w:val="22"/>
        </w:rPr>
      </w:pPr>
    </w:p>
    <w:p w14:paraId="4869EA39" w14:textId="77777777" w:rsidR="00CF000E" w:rsidRDefault="00CF000E" w:rsidP="00954EEC">
      <w:pPr>
        <w:jc w:val="center"/>
        <w:rPr>
          <w:sz w:val="22"/>
          <w:szCs w:val="22"/>
        </w:rPr>
      </w:pPr>
    </w:p>
    <w:p w14:paraId="224B6A12" w14:textId="77777777" w:rsidR="00CF000E" w:rsidRDefault="00CF000E" w:rsidP="00CF000E">
      <w:pPr>
        <w:rPr>
          <w:sz w:val="22"/>
          <w:szCs w:val="22"/>
        </w:rPr>
      </w:pPr>
    </w:p>
    <w:p w14:paraId="4230F474" w14:textId="77777777" w:rsidR="00CF000E" w:rsidRDefault="00CF000E" w:rsidP="00CF000E">
      <w:pPr>
        <w:rPr>
          <w:sz w:val="22"/>
          <w:szCs w:val="22"/>
        </w:rPr>
      </w:pPr>
    </w:p>
    <w:p w14:paraId="6B1EDDA8" w14:textId="77777777" w:rsidR="00CF000E" w:rsidRDefault="00CF000E" w:rsidP="00CF000E">
      <w:pPr>
        <w:rPr>
          <w:sz w:val="22"/>
          <w:szCs w:val="22"/>
        </w:rPr>
      </w:pPr>
    </w:p>
    <w:p w14:paraId="1A2A55DE" w14:textId="77777777" w:rsidR="00CF000E" w:rsidRDefault="00000000" w:rsidP="00CF000E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</w:r>
      <w:r>
        <w:rPr>
          <w:b/>
          <w:bCs/>
          <w:sz w:val="19"/>
          <w:szCs w:val="19"/>
        </w:rPr>
        <w:pict w14:anchorId="54CA1EFD">
          <v:group id="_x0000_s1708" editas="orgchart" style="width:552.3pt;height:237.2pt;mso-position-horizontal-relative:char;mso-position-vertical-relative:line" coordorigin="2273,2633" coordsize="11046,4744">
            <o:lock v:ext="edit" aspectratio="t"/>
            <o:diagram v:ext="edit" dgmstyle="0" dgmscalex="103223" dgmscaley="204456" dgmfontsize="18" constrainbounds="0,0,0,0" autolayout="f">
              <o:relationtable v:ext="edit">
                <o:rel v:ext="edit" idsrc="#_s1713" iddest="#_s1713"/>
                <o:rel v:ext="edit" idsrc="#_s1714" iddest="#_s1713" idcntr="#_s1712"/>
                <o:rel v:ext="edit" idsrc="#_s1715" iddest="#_s1713" idcntr="#_s1711"/>
                <o:rel v:ext="edit" idsrc="#_s1716" iddest="#_s1713" idcntr="#_s1710"/>
              </o:relationtable>
            </o:diagram>
            <v:shape id="_x0000_s1709" type="#_x0000_t75" style="position:absolute;left:2273;top:2633;width:11046;height:4744" o:preferrelative="f">
              <v:fill o:detectmouseclick="t"/>
              <v:path o:extrusionok="t" o:connecttype="none"/>
              <o:lock v:ext="edit" text="t"/>
            </v:shape>
            <v:shape id="_s1710" o:spid="_x0000_s1710" type="#_x0000_t34" style="position:absolute;left:9503;top:4181;width:1124;height:3873;rotation:270;flip:x" o:connectortype="elbow" adj="3911,27116,-246835" strokeweight="2.25pt"/>
            <v:shape id="_s1711" o:spid="_x0000_s1711" type="#_x0000_t32" style="position:absolute;left:7157;top:5071;width:1279;height:2;rotation:270" o:connectortype="elbow" adj="-142148,-1,-142148" strokeweight="2.25pt"/>
            <v:shape id="_s1712" o:spid="_x0000_s1712" type="#_x0000_t33" style="position:absolute;left:3714;top:3499;width:4084;height:2945;flip:y" o:connectortype="elbow" adj="-22928,42907,-22928" strokeweight="2.25pt"/>
            <v:roundrect id="_s1713" o:spid="_x0000_s1713" style="position:absolute;left:6144;top:2633;width:3304;height:1799;v-text-anchor:middle" arcsize="10923f" o:dgmlayout="0" o:dgmnodekind="1" fillcolor="red">
              <o:extrusion v:ext="view" on="t"/>
              <v:textbox inset="0,0,0,0">
                <w:txbxContent>
                  <w:p w14:paraId="7C6A2EE9" w14:textId="77777777" w:rsidR="00EF01C7" w:rsidRDefault="00EF01C7" w:rsidP="00CF000E">
                    <w:pPr>
                      <w:jc w:val="center"/>
                      <w:rPr>
                        <w:b/>
                        <w:bCs/>
                        <w:smallCaps/>
                        <w:color w:val="FFFFFF"/>
                        <w:sz w:val="28"/>
                        <w:szCs w:val="28"/>
                      </w:rPr>
                    </w:pPr>
                    <w:r w:rsidRPr="00352252">
                      <w:rPr>
                        <w:b/>
                        <w:bCs/>
                        <w:smallCaps/>
                        <w:color w:val="FFFFFF"/>
                        <w:sz w:val="28"/>
                        <w:szCs w:val="28"/>
                      </w:rPr>
                      <w:t xml:space="preserve">Settore </w:t>
                    </w:r>
                    <w:r>
                      <w:rPr>
                        <w:b/>
                        <w:bCs/>
                        <w:smallCaps/>
                        <w:color w:val="FFFFFF"/>
                        <w:sz w:val="28"/>
                        <w:szCs w:val="28"/>
                      </w:rPr>
                      <w:t xml:space="preserve">vi </w:t>
                    </w:r>
                  </w:p>
                  <w:p w14:paraId="10969469" w14:textId="77777777" w:rsidR="00EF01C7" w:rsidRDefault="00EF01C7" w:rsidP="00CF000E">
                    <w:pPr>
                      <w:jc w:val="center"/>
                      <w:rPr>
                        <w:b/>
                        <w:bCs/>
                        <w:smallCaps/>
                        <w:color w:val="FFFFFF"/>
                        <w:sz w:val="28"/>
                        <w:szCs w:val="28"/>
                      </w:rPr>
                    </w:pPr>
                  </w:p>
                  <w:p w14:paraId="7BC84C0B" w14:textId="77777777" w:rsidR="00EF01C7" w:rsidRPr="00CF000E" w:rsidRDefault="00EF01C7" w:rsidP="00CF000E">
                    <w:pPr>
                      <w:jc w:val="center"/>
                      <w:rPr>
                        <w:b/>
                        <w:bCs/>
                        <w:i/>
                        <w:iCs/>
                        <w:smallCaps/>
                        <w:color w:val="FFFFFF"/>
                      </w:rPr>
                    </w:pPr>
                    <w:r w:rsidRPr="00CF000E">
                      <w:rPr>
                        <w:b/>
                        <w:bCs/>
                        <w:i/>
                        <w:iCs/>
                        <w:smallCaps/>
                        <w:color w:val="FFFFFF"/>
                      </w:rPr>
                      <w:t>polizia locale</w:t>
                    </w:r>
                  </w:p>
                  <w:p w14:paraId="4E1A4246" w14:textId="77777777" w:rsidR="00EF01C7" w:rsidRPr="001D7758" w:rsidRDefault="00EF01C7" w:rsidP="00CF000E">
                    <w:pPr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</w:p>
                  <w:p w14:paraId="606D5011" w14:textId="77777777" w:rsidR="00EF01C7" w:rsidRPr="00FA0A37" w:rsidRDefault="00EF01C7" w:rsidP="00CF000E">
                    <w:pPr>
                      <w:ind w:right="-56"/>
                      <w:jc w:val="center"/>
                      <w:rPr>
                        <w:color w:val="FFFFFF"/>
                        <w:sz w:val="36"/>
                      </w:rPr>
                    </w:pPr>
                  </w:p>
                </w:txbxContent>
              </v:textbox>
            </v:roundrect>
            <v:roundrect id="_s1714" o:spid="_x0000_s1714" style="position:absolute;left:2273;top:5711;width:3304;height:1557;v-text-anchor:middle" arcsize="10923f" o:dgmlayout="0" o:dgmnodekind="0" fillcolor="#002060">
              <v:textbox inset="0,0,0,0">
                <w:txbxContent>
                  <w:p w14:paraId="57BDAECC" w14:textId="77777777" w:rsidR="00EF01C7" w:rsidRPr="00AB198D" w:rsidRDefault="00EF01C7" w:rsidP="00CF000E">
                    <w:pPr>
                      <w:jc w:val="center"/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</w:pPr>
                    <w:r w:rsidRPr="00AB198D"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  <w:t>SERVIZIO I</w:t>
                    </w:r>
                  </w:p>
                  <w:p w14:paraId="22E7B6B5" w14:textId="77777777" w:rsidR="00EF01C7" w:rsidRPr="00FA0A37" w:rsidRDefault="00EF01C7" w:rsidP="00CF000E">
                    <w:pPr>
                      <w:jc w:val="center"/>
                      <w:rPr>
                        <w:bCs/>
                        <w:i/>
                        <w:smallCaps/>
                        <w:sz w:val="25"/>
                        <w:szCs w:val="19"/>
                      </w:rPr>
                    </w:pPr>
                  </w:p>
                  <w:p w14:paraId="2E58F521" w14:textId="77777777" w:rsidR="00EF01C7" w:rsidRPr="00FA0A37" w:rsidRDefault="00EF01C7" w:rsidP="00CF000E">
                    <w:pPr>
                      <w:jc w:val="center"/>
                      <w:rPr>
                        <w:bCs/>
                        <w:i/>
                        <w:smallCaps/>
                        <w:sz w:val="25"/>
                        <w:szCs w:val="19"/>
                      </w:rPr>
                    </w:pPr>
                    <w:bookmarkStart w:id="23" w:name="_Hlk152043956"/>
                    <w:r>
                      <w:rPr>
                        <w:bCs/>
                        <w:i/>
                        <w:smallCaps/>
                        <w:sz w:val="25"/>
                        <w:szCs w:val="19"/>
                      </w:rPr>
                      <w:t>polizia stradale e viabilità</w:t>
                    </w:r>
                  </w:p>
                  <w:bookmarkEnd w:id="23"/>
                  <w:p w14:paraId="25C0AF62" w14:textId="77777777" w:rsidR="00EF01C7" w:rsidRPr="00FA0A37" w:rsidRDefault="00EF01C7" w:rsidP="00CF000E">
                    <w:pPr>
                      <w:jc w:val="center"/>
                      <w:rPr>
                        <w:sz w:val="36"/>
                      </w:rPr>
                    </w:pPr>
                  </w:p>
                </w:txbxContent>
              </v:textbox>
            </v:roundrect>
            <v:roundrect id="_s1715" o:spid="_x0000_s1715" style="position:absolute;left:6144;top:5711;width:3304;height:1621;v-text-anchor:middle" arcsize="10923f" o:dgmlayout="0" o:dgmnodekind="0" fillcolor="#ffc000">
              <v:textbox inset="0,0,0,0">
                <w:txbxContent>
                  <w:p w14:paraId="7D81544B" w14:textId="77777777" w:rsidR="00EF01C7" w:rsidRPr="00AB198D" w:rsidRDefault="00EF01C7" w:rsidP="00CF000E">
                    <w:pPr>
                      <w:jc w:val="center"/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</w:pPr>
                    <w:r w:rsidRPr="00AB198D"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  <w:t>SERVIZIO II</w:t>
                    </w:r>
                  </w:p>
                  <w:p w14:paraId="658BBC0D" w14:textId="77777777" w:rsidR="00EF01C7" w:rsidRPr="00FA0A37" w:rsidRDefault="00EF01C7" w:rsidP="00CF000E">
                    <w:pPr>
                      <w:jc w:val="center"/>
                      <w:rPr>
                        <w:bCs/>
                        <w:i/>
                        <w:smallCaps/>
                        <w:sz w:val="25"/>
                        <w:szCs w:val="19"/>
                      </w:rPr>
                    </w:pPr>
                  </w:p>
                  <w:p w14:paraId="3CBA33D6" w14:textId="77777777" w:rsidR="00EF01C7" w:rsidRPr="00FA0A37" w:rsidRDefault="00EF01C7" w:rsidP="00CF000E">
                    <w:pPr>
                      <w:jc w:val="center"/>
                      <w:rPr>
                        <w:sz w:val="31"/>
                      </w:rPr>
                    </w:pPr>
                    <w:r>
                      <w:rPr>
                        <w:bCs/>
                        <w:i/>
                        <w:smallCaps/>
                        <w:sz w:val="25"/>
                        <w:szCs w:val="19"/>
                      </w:rPr>
                      <w:t>verbali – vigilanza sanitaria - commercio</w:t>
                    </w:r>
                  </w:p>
                </w:txbxContent>
              </v:textbox>
            </v:roundrect>
            <v:roundrect id="_s1716" o:spid="_x0000_s1716" style="position:absolute;left:10015;top:5711;width:3304;height:1666;v-text-anchor:middle" arcsize="10923f" o:dgmlayout="0" o:dgmnodekind="0" fillcolor="#00b050">
              <v:textbox inset="0,0,0,0">
                <w:txbxContent>
                  <w:p w14:paraId="57A2B623" w14:textId="77777777" w:rsidR="00EF01C7" w:rsidRPr="00AB198D" w:rsidRDefault="00EF01C7" w:rsidP="00CF000E">
                    <w:pPr>
                      <w:jc w:val="center"/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</w:pPr>
                    <w:r w:rsidRPr="00AB198D">
                      <w:rPr>
                        <w:b/>
                        <w:bCs/>
                        <w:iCs/>
                        <w:smallCaps/>
                        <w:sz w:val="25"/>
                        <w:szCs w:val="19"/>
                      </w:rPr>
                      <w:t>SERVIZIO III</w:t>
                    </w:r>
                  </w:p>
                  <w:p w14:paraId="18324039" w14:textId="77777777" w:rsidR="00EF01C7" w:rsidRPr="00FA0A37" w:rsidRDefault="00EF01C7" w:rsidP="00CF000E">
                    <w:pPr>
                      <w:jc w:val="center"/>
                      <w:rPr>
                        <w:b/>
                        <w:bCs/>
                        <w:i/>
                        <w:smallCaps/>
                        <w:sz w:val="25"/>
                        <w:szCs w:val="19"/>
                      </w:rPr>
                    </w:pPr>
                  </w:p>
                  <w:p w14:paraId="5AD68693" w14:textId="77777777" w:rsidR="00EF01C7" w:rsidRDefault="00EF01C7" w:rsidP="00CF000E">
                    <w:pPr>
                      <w:jc w:val="center"/>
                    </w:pPr>
                    <w:r>
                      <w:rPr>
                        <w:bCs/>
                        <w:i/>
                        <w:smallCaps/>
                        <w:sz w:val="25"/>
                        <w:szCs w:val="19"/>
                      </w:rPr>
                      <w:t>tutela ambientale – polizia giudiziaria e amministrativa</w:t>
                    </w:r>
                  </w:p>
                </w:txbxContent>
              </v:textbox>
            </v:roundrect>
            <w10:anchorlock/>
          </v:group>
        </w:pict>
      </w:r>
    </w:p>
    <w:p w14:paraId="652CE569" w14:textId="77777777" w:rsidR="00CF000E" w:rsidRDefault="00CF000E" w:rsidP="00CF000E">
      <w:pPr>
        <w:jc w:val="center"/>
        <w:rPr>
          <w:b/>
          <w:bCs/>
          <w:sz w:val="19"/>
          <w:szCs w:val="19"/>
        </w:rPr>
      </w:pPr>
    </w:p>
    <w:p w14:paraId="0669DD17" w14:textId="59D6D086" w:rsidR="00CF000E" w:rsidRDefault="00FC324B" w:rsidP="00CF000E">
      <w:pPr>
        <w:jc w:val="center"/>
        <w:rPr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12CAB" wp14:editId="4F96736C">
                <wp:simplePos x="0" y="0"/>
                <wp:positionH relativeFrom="column">
                  <wp:posOffset>2240915</wp:posOffset>
                </wp:positionH>
                <wp:positionV relativeFrom="paragraph">
                  <wp:posOffset>130175</wp:posOffset>
                </wp:positionV>
                <wp:extent cx="2175510" cy="1302385"/>
                <wp:effectExtent l="0" t="0" r="0" b="0"/>
                <wp:wrapNone/>
                <wp:docPr id="807553560" name="Rettangolo con angoli arrotondat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5510" cy="1302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45A688" w14:textId="77777777" w:rsidR="00EF01C7" w:rsidRPr="00C72109" w:rsidRDefault="00EF01C7" w:rsidP="00CF000E">
                            <w:pPr>
                              <w:ind w:right="-56"/>
                              <w:jc w:val="center"/>
                              <w:rPr>
                                <w:b/>
                                <w:bCs/>
                                <w:iCs/>
                                <w:smallCaps/>
                                <w:sz w:val="28"/>
                                <w:szCs w:val="28"/>
                              </w:rPr>
                            </w:pPr>
                            <w:r w:rsidRPr="00C72109">
                              <w:rPr>
                                <w:b/>
                                <w:bCs/>
                                <w:iCs/>
                                <w:smallCaps/>
                                <w:sz w:val="28"/>
                                <w:szCs w:val="28"/>
                              </w:rPr>
                              <w:t xml:space="preserve">Servizio </w:t>
                            </w:r>
                            <w:r>
                              <w:rPr>
                                <w:b/>
                                <w:bCs/>
                                <w:iCs/>
                                <w:smallCaps/>
                                <w:sz w:val="28"/>
                                <w:szCs w:val="28"/>
                              </w:rPr>
                              <w:t>I</w:t>
                            </w:r>
                            <w:r w:rsidRPr="00C72109">
                              <w:rPr>
                                <w:b/>
                                <w:bCs/>
                                <w:iCs/>
                                <w:smallCaps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14:paraId="5512814D" w14:textId="77777777" w:rsidR="00EF01C7" w:rsidRPr="003556F9" w:rsidRDefault="00EF01C7" w:rsidP="00CF000E">
                            <w:pPr>
                              <w:ind w:right="-56"/>
                              <w:jc w:val="center"/>
                              <w:rPr>
                                <w:b/>
                                <w:bCs/>
                                <w:i/>
                                <w:smallCap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41F75544" w14:textId="77777777" w:rsidR="00EF01C7" w:rsidRPr="003556F9" w:rsidRDefault="00EF01C7" w:rsidP="00CF000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mallCaps/>
                              </w:rPr>
                              <w:t>Lotta al randagismo e benessere animale</w:t>
                            </w:r>
                          </w:p>
                          <w:p w14:paraId="488EF9EE" w14:textId="77777777" w:rsidR="00EF01C7" w:rsidRPr="003556F9" w:rsidRDefault="00EF01C7" w:rsidP="00CF000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16EC57" w14:textId="77777777" w:rsidR="00EF01C7" w:rsidRDefault="00EF01C7" w:rsidP="00CF000E">
                            <w:pPr>
                              <w:jc w:val="center"/>
                              <w:rPr>
                                <w:b/>
                                <w:bCs/>
                                <w:sz w:val="13"/>
                                <w:szCs w:val="22"/>
                              </w:rPr>
                            </w:pPr>
                          </w:p>
                          <w:p w14:paraId="7A758704" w14:textId="77777777" w:rsidR="00EF01C7" w:rsidRDefault="00EF01C7" w:rsidP="00CF000E">
                            <w:pPr>
                              <w:jc w:val="center"/>
                              <w:rPr>
                                <w:b/>
                                <w:bCs/>
                                <w:sz w:val="13"/>
                                <w:szCs w:val="22"/>
                              </w:rPr>
                            </w:pPr>
                          </w:p>
                          <w:p w14:paraId="09C99440" w14:textId="77777777" w:rsidR="00EF01C7" w:rsidRPr="00E74BFF" w:rsidRDefault="00EF01C7" w:rsidP="00CF000E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12CAB" id="Rettangolo con angoli arrotondati 1" o:spid="_x0000_s1026" style="position:absolute;left:0;text-align:left;margin-left:176.45pt;margin-top:10.25pt;width:171.3pt;height:10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" fillcolor="#ffc000">
                <v:textbox inset="0,0,0,0">
                  <w:txbxContent>
                    <w:p w14:paraId="5245A688" w14:textId="77777777" w:rsidR="00EF01C7" w:rsidRPr="00C72109" w:rsidRDefault="00EF01C7" w:rsidP="00CF000E">
                      <w:pPr>
                        <w:ind w:right="-56"/>
                        <w:jc w:val="center"/>
                        <w:rPr>
                          <w:b/>
                          <w:bCs/>
                          <w:iCs/>
                          <w:smallCaps/>
                          <w:sz w:val="28"/>
                          <w:szCs w:val="28"/>
                        </w:rPr>
                      </w:pPr>
                      <w:r w:rsidRPr="00C72109">
                        <w:rPr>
                          <w:b/>
                          <w:bCs/>
                          <w:iCs/>
                          <w:smallCaps/>
                          <w:sz w:val="28"/>
                          <w:szCs w:val="28"/>
                        </w:rPr>
                        <w:t xml:space="preserve">Servizio </w:t>
                      </w:r>
                      <w:r>
                        <w:rPr>
                          <w:b/>
                          <w:bCs/>
                          <w:iCs/>
                          <w:smallCaps/>
                          <w:sz w:val="28"/>
                          <w:szCs w:val="28"/>
                        </w:rPr>
                        <w:t>I</w:t>
                      </w:r>
                      <w:r w:rsidRPr="00C72109">
                        <w:rPr>
                          <w:b/>
                          <w:bCs/>
                          <w:iCs/>
                          <w:smallCaps/>
                          <w:sz w:val="28"/>
                          <w:szCs w:val="28"/>
                        </w:rPr>
                        <w:t>V</w:t>
                      </w:r>
                    </w:p>
                    <w:p w14:paraId="5512814D" w14:textId="77777777" w:rsidR="00EF01C7" w:rsidRPr="003556F9" w:rsidRDefault="00EF01C7" w:rsidP="00CF000E">
                      <w:pPr>
                        <w:ind w:right="-56"/>
                        <w:jc w:val="center"/>
                        <w:rPr>
                          <w:b/>
                          <w:bCs/>
                          <w:i/>
                          <w:smallCaps/>
                          <w:sz w:val="10"/>
                          <w:szCs w:val="10"/>
                          <w:u w:val="single"/>
                        </w:rPr>
                      </w:pPr>
                    </w:p>
                    <w:p w14:paraId="41F75544" w14:textId="77777777" w:rsidR="00EF01C7" w:rsidRPr="003556F9" w:rsidRDefault="00EF01C7" w:rsidP="00CF000E">
                      <w:pPr>
                        <w:jc w:val="center"/>
                        <w:rPr>
                          <w:b/>
                          <w:bCs/>
                          <w:i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mallCaps/>
                        </w:rPr>
                        <w:t>Lotta al randagismo e benessere animale</w:t>
                      </w:r>
                    </w:p>
                    <w:p w14:paraId="488EF9EE" w14:textId="77777777" w:rsidR="00EF01C7" w:rsidRPr="003556F9" w:rsidRDefault="00EF01C7" w:rsidP="00CF000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016EC57" w14:textId="77777777" w:rsidR="00EF01C7" w:rsidRDefault="00EF01C7" w:rsidP="00CF000E">
                      <w:pPr>
                        <w:jc w:val="center"/>
                        <w:rPr>
                          <w:b/>
                          <w:bCs/>
                          <w:sz w:val="13"/>
                          <w:szCs w:val="22"/>
                        </w:rPr>
                      </w:pPr>
                    </w:p>
                    <w:p w14:paraId="7A758704" w14:textId="77777777" w:rsidR="00EF01C7" w:rsidRDefault="00EF01C7" w:rsidP="00CF000E">
                      <w:pPr>
                        <w:jc w:val="center"/>
                        <w:rPr>
                          <w:b/>
                          <w:bCs/>
                          <w:sz w:val="13"/>
                          <w:szCs w:val="22"/>
                        </w:rPr>
                      </w:pPr>
                    </w:p>
                    <w:p w14:paraId="09C99440" w14:textId="77777777" w:rsidR="00EF01C7" w:rsidRPr="00E74BFF" w:rsidRDefault="00EF01C7" w:rsidP="00CF000E"/>
                  </w:txbxContent>
                </v:textbox>
              </v:roundrect>
            </w:pict>
          </mc:Fallback>
        </mc:AlternateContent>
      </w:r>
    </w:p>
    <w:p w14:paraId="26537D12" w14:textId="77777777" w:rsidR="00CF000E" w:rsidRDefault="00CF000E" w:rsidP="00CF000E">
      <w:pPr>
        <w:jc w:val="center"/>
        <w:rPr>
          <w:b/>
          <w:bCs/>
          <w:sz w:val="19"/>
          <w:szCs w:val="19"/>
        </w:rPr>
      </w:pPr>
    </w:p>
    <w:p w14:paraId="6BF1DA7A" w14:textId="77777777" w:rsidR="00CF000E" w:rsidRDefault="00CF000E" w:rsidP="00CF000E">
      <w:pPr>
        <w:jc w:val="center"/>
        <w:rPr>
          <w:b/>
          <w:bCs/>
          <w:sz w:val="19"/>
          <w:szCs w:val="19"/>
        </w:rPr>
      </w:pPr>
    </w:p>
    <w:p w14:paraId="38576A57" w14:textId="77777777" w:rsidR="00CF000E" w:rsidRDefault="00CF000E" w:rsidP="00CF000E">
      <w:pPr>
        <w:jc w:val="center"/>
        <w:rPr>
          <w:b/>
          <w:bCs/>
          <w:sz w:val="19"/>
          <w:szCs w:val="19"/>
        </w:rPr>
      </w:pPr>
    </w:p>
    <w:p w14:paraId="0C97545D" w14:textId="77777777" w:rsidR="00A22412" w:rsidRDefault="00A22412" w:rsidP="00EE216C">
      <w:pPr>
        <w:jc w:val="center"/>
        <w:rPr>
          <w:b/>
          <w:bCs/>
          <w:sz w:val="13"/>
          <w:szCs w:val="22"/>
        </w:rPr>
      </w:pPr>
    </w:p>
    <w:p w14:paraId="248C3593" w14:textId="77777777" w:rsidR="00E12E0A" w:rsidRDefault="00E12E0A" w:rsidP="00CF000E">
      <w:pPr>
        <w:pStyle w:val="Sottotitolo"/>
      </w:pPr>
    </w:p>
    <w:p w14:paraId="31F00E50" w14:textId="77777777" w:rsidR="00E12E0A" w:rsidRDefault="00E12E0A" w:rsidP="00525BE7">
      <w:pPr>
        <w:jc w:val="center"/>
        <w:rPr>
          <w:sz w:val="22"/>
          <w:szCs w:val="22"/>
        </w:rPr>
      </w:pPr>
    </w:p>
    <w:p w14:paraId="6161D898" w14:textId="77777777" w:rsidR="00E12E0A" w:rsidRDefault="00E12E0A" w:rsidP="00525BE7">
      <w:pPr>
        <w:jc w:val="center"/>
        <w:rPr>
          <w:sz w:val="22"/>
          <w:szCs w:val="22"/>
        </w:rPr>
      </w:pPr>
    </w:p>
    <w:p w14:paraId="01BF2EA4" w14:textId="77777777" w:rsidR="009F4C28" w:rsidRDefault="0072089E" w:rsidP="005F1816">
      <w:pPr>
        <w:tabs>
          <w:tab w:val="left" w:pos="8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E6D00E1" w14:textId="77777777" w:rsidR="004360D8" w:rsidRDefault="004360D8" w:rsidP="005F1816">
      <w:pPr>
        <w:tabs>
          <w:tab w:val="left" w:pos="815"/>
        </w:tabs>
        <w:rPr>
          <w:sz w:val="22"/>
          <w:szCs w:val="22"/>
        </w:rPr>
      </w:pPr>
    </w:p>
    <w:p w14:paraId="56C76D2A" w14:textId="77777777" w:rsidR="004360D8" w:rsidRDefault="004360D8" w:rsidP="005F1816">
      <w:pPr>
        <w:tabs>
          <w:tab w:val="left" w:pos="815"/>
        </w:tabs>
        <w:rPr>
          <w:sz w:val="22"/>
          <w:szCs w:val="22"/>
        </w:rPr>
      </w:pPr>
    </w:p>
    <w:p w14:paraId="3BB3C24B" w14:textId="77777777" w:rsidR="004360D8" w:rsidRDefault="004360D8" w:rsidP="005F1816">
      <w:pPr>
        <w:tabs>
          <w:tab w:val="left" w:pos="815"/>
        </w:tabs>
        <w:rPr>
          <w:sz w:val="22"/>
          <w:szCs w:val="22"/>
        </w:rPr>
      </w:pPr>
    </w:p>
    <w:p w14:paraId="7A318F82" w14:textId="77777777" w:rsidR="004360D8" w:rsidRDefault="004360D8" w:rsidP="005F1816">
      <w:pPr>
        <w:tabs>
          <w:tab w:val="left" w:pos="815"/>
        </w:tabs>
        <w:rPr>
          <w:sz w:val="22"/>
          <w:szCs w:val="22"/>
        </w:rPr>
      </w:pPr>
    </w:p>
    <w:p w14:paraId="5A5B6D61" w14:textId="77777777" w:rsidR="004360D8" w:rsidRDefault="004360D8" w:rsidP="005F1816">
      <w:pPr>
        <w:tabs>
          <w:tab w:val="left" w:pos="815"/>
        </w:tabs>
        <w:rPr>
          <w:sz w:val="22"/>
          <w:szCs w:val="22"/>
        </w:rPr>
      </w:pPr>
    </w:p>
    <w:p w14:paraId="00800586" w14:textId="77777777" w:rsidR="004360D8" w:rsidRDefault="004360D8" w:rsidP="005F1816">
      <w:pPr>
        <w:tabs>
          <w:tab w:val="left" w:pos="815"/>
        </w:tabs>
        <w:rPr>
          <w:sz w:val="22"/>
          <w:szCs w:val="22"/>
        </w:rPr>
      </w:pPr>
    </w:p>
    <w:p w14:paraId="4A608CA4" w14:textId="77777777" w:rsidR="004360D8" w:rsidRDefault="004360D8" w:rsidP="005F1816">
      <w:pPr>
        <w:tabs>
          <w:tab w:val="left" w:pos="815"/>
        </w:tabs>
        <w:rPr>
          <w:sz w:val="22"/>
          <w:szCs w:val="22"/>
        </w:rPr>
      </w:pPr>
    </w:p>
    <w:p w14:paraId="75005ACC" w14:textId="77777777" w:rsidR="007B52D7" w:rsidRDefault="007B52D7" w:rsidP="005F1816">
      <w:pPr>
        <w:tabs>
          <w:tab w:val="left" w:pos="815"/>
        </w:tabs>
        <w:rPr>
          <w:sz w:val="22"/>
          <w:szCs w:val="22"/>
        </w:rPr>
      </w:pPr>
    </w:p>
    <w:p w14:paraId="29A84D01" w14:textId="77777777" w:rsidR="00454A4F" w:rsidRDefault="00454A4F" w:rsidP="005F1816">
      <w:pPr>
        <w:tabs>
          <w:tab w:val="left" w:pos="815"/>
        </w:tabs>
        <w:rPr>
          <w:sz w:val="22"/>
          <w:szCs w:val="22"/>
        </w:rPr>
      </w:pPr>
    </w:p>
    <w:p w14:paraId="389EF3CF" w14:textId="77777777" w:rsidR="00454A4F" w:rsidRDefault="00454A4F" w:rsidP="005F1816">
      <w:pPr>
        <w:tabs>
          <w:tab w:val="left" w:pos="815"/>
        </w:tabs>
        <w:rPr>
          <w:sz w:val="22"/>
          <w:szCs w:val="22"/>
        </w:rPr>
      </w:pPr>
    </w:p>
    <w:p w14:paraId="44FC1AE0" w14:textId="77777777" w:rsidR="00D90A6F" w:rsidRDefault="00D90A6F" w:rsidP="0025297A">
      <w:pPr>
        <w:jc w:val="center"/>
        <w:rPr>
          <w:sz w:val="22"/>
          <w:szCs w:val="22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7796"/>
      </w:tblGrid>
      <w:tr w:rsidR="00454A4F" w:rsidRPr="0053308E" w14:paraId="28019334" w14:textId="77777777" w:rsidTr="0058454C">
        <w:tc>
          <w:tcPr>
            <w:tcW w:w="6663" w:type="dxa"/>
            <w:tcBorders>
              <w:top w:val="single" w:sz="4" w:space="0" w:color="auto"/>
            </w:tcBorders>
            <w:shd w:val="clear" w:color="auto" w:fill="D9D9D9"/>
          </w:tcPr>
          <w:p w14:paraId="169FD294" w14:textId="77777777" w:rsidR="00454A4F" w:rsidRPr="0053308E" w:rsidRDefault="00454A4F" w:rsidP="00EF01C7">
            <w:pPr>
              <w:ind w:left="-165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 xml:space="preserve">capo settore </w:t>
            </w:r>
          </w:p>
          <w:p w14:paraId="0C5E2B05" w14:textId="77777777" w:rsidR="00454A4F" w:rsidRPr="0053308E" w:rsidRDefault="00454A4F" w:rsidP="00EF01C7">
            <w:pPr>
              <w:ind w:left="-165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D9D9D9"/>
          </w:tcPr>
          <w:p w14:paraId="13A51B96" w14:textId="77777777" w:rsidR="00454A4F" w:rsidRDefault="00454A4F" w:rsidP="00EF01C7">
            <w:pPr>
              <w:ind w:left="-165" w:right="-108"/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SERVIZIO I</w:t>
            </w:r>
          </w:p>
          <w:p w14:paraId="402008E2" w14:textId="77777777" w:rsidR="00454A4F" w:rsidRPr="0053308E" w:rsidRDefault="00454A4F" w:rsidP="00EF01C7">
            <w:pPr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polizia stradale e viabilità</w:t>
            </w:r>
          </w:p>
        </w:tc>
      </w:tr>
      <w:tr w:rsidR="00454A4F" w:rsidRPr="0053308E" w14:paraId="6B379505" w14:textId="77777777" w:rsidTr="0058454C">
        <w:trPr>
          <w:trHeight w:val="279"/>
        </w:trPr>
        <w:tc>
          <w:tcPr>
            <w:tcW w:w="6663" w:type="dxa"/>
          </w:tcPr>
          <w:p w14:paraId="5F790835" w14:textId="77777777" w:rsidR="0058454C" w:rsidRDefault="00454A4F" w:rsidP="0058454C">
            <w:pPr>
              <w:ind w:left="-165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ISTRUTTORI</w:t>
            </w:r>
            <w:r w:rsidR="0058454C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(ART. 19, C. 2., CCNL 2019/2021)</w:t>
            </w:r>
          </w:p>
          <w:p w14:paraId="413CBCAF" w14:textId="77777777" w:rsidR="00454A4F" w:rsidRPr="0059636E" w:rsidRDefault="00454A4F" w:rsidP="0058454C">
            <w:pPr>
              <w:ind w:left="-165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3308E">
              <w:rPr>
                <w:sz w:val="22"/>
                <w:szCs w:val="22"/>
              </w:rPr>
              <w:t>Agente di P.M.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14:paraId="521F60D6" w14:textId="77777777" w:rsidR="0058454C" w:rsidRDefault="00454A4F" w:rsidP="00EF01C7">
            <w:pPr>
              <w:tabs>
                <w:tab w:val="left" w:pos="33"/>
                <w:tab w:val="left" w:pos="317"/>
              </w:tabs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ISTRUTTORI</w:t>
            </w:r>
          </w:p>
          <w:p w14:paraId="18D2D4BA" w14:textId="77777777" w:rsidR="00454A4F" w:rsidRPr="0053308E" w:rsidRDefault="00454A4F" w:rsidP="00EF01C7">
            <w:pPr>
              <w:tabs>
                <w:tab w:val="left" w:pos="33"/>
                <w:tab w:val="left" w:pos="317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3308E">
              <w:rPr>
                <w:sz w:val="22"/>
                <w:szCs w:val="22"/>
              </w:rPr>
              <w:t>Agente di P.M.</w:t>
            </w:r>
            <w:r>
              <w:rPr>
                <w:sz w:val="22"/>
                <w:szCs w:val="22"/>
              </w:rPr>
              <w:t>)</w:t>
            </w:r>
          </w:p>
        </w:tc>
      </w:tr>
      <w:tr w:rsidR="00454A4F" w:rsidRPr="0053308E" w14:paraId="494C266C" w14:textId="77777777" w:rsidTr="0058454C">
        <w:trPr>
          <w:trHeight w:val="291"/>
        </w:trPr>
        <w:tc>
          <w:tcPr>
            <w:tcW w:w="6663" w:type="dxa"/>
          </w:tcPr>
          <w:p w14:paraId="4E5CDC86" w14:textId="77777777" w:rsidR="00454A4F" w:rsidRPr="0053308E" w:rsidRDefault="00454A4F" w:rsidP="00EF01C7">
            <w:pPr>
              <w:ind w:left="-165"/>
              <w:rPr>
                <w:color w:val="FF0000"/>
                <w:sz w:val="22"/>
                <w:szCs w:val="22"/>
              </w:rPr>
            </w:pPr>
          </w:p>
        </w:tc>
        <w:tc>
          <w:tcPr>
            <w:tcW w:w="7796" w:type="dxa"/>
          </w:tcPr>
          <w:p w14:paraId="5B84D652" w14:textId="77777777" w:rsidR="0058454C" w:rsidRDefault="00454A4F" w:rsidP="00EF01C7">
            <w:pPr>
              <w:tabs>
                <w:tab w:val="left" w:pos="33"/>
                <w:tab w:val="left" w:pos="317"/>
              </w:tabs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OPERATORI ESPERTI</w:t>
            </w:r>
            <w:r w:rsidR="008034C1">
              <w:rPr>
                <w:i/>
                <w:iCs/>
                <w:sz w:val="22"/>
                <w:szCs w:val="22"/>
              </w:rPr>
              <w:t xml:space="preserve"> </w:t>
            </w:r>
          </w:p>
          <w:p w14:paraId="121EF93C" w14:textId="77777777" w:rsidR="00454A4F" w:rsidRPr="0053308E" w:rsidRDefault="008034C1" w:rsidP="00EF01C7">
            <w:pPr>
              <w:tabs>
                <w:tab w:val="left" w:pos="33"/>
                <w:tab w:val="left" w:pos="317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Ausiliario del Traffico</w:t>
            </w:r>
            <w:r w:rsidRPr="0053308E">
              <w:rPr>
                <w:color w:val="000000"/>
                <w:sz w:val="22"/>
                <w:szCs w:val="22"/>
              </w:rPr>
              <w:t>/Operatore Servizi Polizia Stradale Urbana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8034C1" w:rsidRPr="0053308E" w14:paraId="23E76696" w14:textId="77777777" w:rsidTr="0058454C">
        <w:trPr>
          <w:trHeight w:val="281"/>
        </w:trPr>
        <w:tc>
          <w:tcPr>
            <w:tcW w:w="6663" w:type="dxa"/>
          </w:tcPr>
          <w:p w14:paraId="096ADCD9" w14:textId="77777777" w:rsidR="008034C1" w:rsidRPr="0053308E" w:rsidRDefault="008034C1" w:rsidP="008034C1">
            <w:pPr>
              <w:ind w:left="-165"/>
              <w:rPr>
                <w:color w:val="FF0000"/>
                <w:sz w:val="22"/>
                <w:szCs w:val="22"/>
              </w:rPr>
            </w:pPr>
          </w:p>
        </w:tc>
        <w:tc>
          <w:tcPr>
            <w:tcW w:w="7796" w:type="dxa"/>
          </w:tcPr>
          <w:p w14:paraId="63A71B9D" w14:textId="77777777" w:rsidR="0058454C" w:rsidRDefault="008034C1" w:rsidP="008034C1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OPERATORI ESPERTI</w:t>
            </w:r>
          </w:p>
          <w:p w14:paraId="1CDB4B60" w14:textId="77777777" w:rsidR="008034C1" w:rsidRPr="0053308E" w:rsidRDefault="008034C1" w:rsidP="008034C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Ausiliario del Traffico</w:t>
            </w:r>
            <w:r w:rsidRPr="0053308E">
              <w:rPr>
                <w:color w:val="000000"/>
                <w:sz w:val="22"/>
                <w:szCs w:val="22"/>
              </w:rPr>
              <w:t xml:space="preserve">/Operatore Servizi Polizia Stradale Urbana </w:t>
            </w:r>
          </w:p>
        </w:tc>
      </w:tr>
      <w:tr w:rsidR="008034C1" w:rsidRPr="00635590" w14:paraId="3CF72779" w14:textId="77777777" w:rsidTr="0058454C">
        <w:tc>
          <w:tcPr>
            <w:tcW w:w="6663" w:type="dxa"/>
            <w:shd w:val="clear" w:color="auto" w:fill="D9D9D9" w:themeFill="background1" w:themeFillShade="D9"/>
          </w:tcPr>
          <w:p w14:paraId="7F57519E" w14:textId="77777777" w:rsidR="008034C1" w:rsidRDefault="008034C1" w:rsidP="008034C1">
            <w:pPr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servizio II</w:t>
            </w:r>
          </w:p>
          <w:p w14:paraId="53E32564" w14:textId="77777777" w:rsidR="008034C1" w:rsidRPr="00454A4F" w:rsidRDefault="008034C1" w:rsidP="008034C1">
            <w:pPr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 w:rsidRPr="00454A4F">
              <w:rPr>
                <w:b/>
                <w:bCs/>
                <w:i/>
                <w:smallCaps/>
                <w:sz w:val="22"/>
                <w:szCs w:val="22"/>
              </w:rPr>
              <w:t>verbali – vigilanza sanitaria - commercio</w:t>
            </w:r>
          </w:p>
          <w:p w14:paraId="4C1E4512" w14:textId="77777777" w:rsidR="008034C1" w:rsidRPr="00635590" w:rsidRDefault="008034C1" w:rsidP="008034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404C91EA" w14:textId="77777777" w:rsidR="008034C1" w:rsidRDefault="008034C1" w:rsidP="008034C1">
            <w:pPr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servizio III</w:t>
            </w:r>
          </w:p>
          <w:p w14:paraId="548697B2" w14:textId="77777777" w:rsidR="008034C1" w:rsidRPr="00454A4F" w:rsidRDefault="008034C1" w:rsidP="008034C1">
            <w:pPr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 w:rsidRPr="00454A4F">
              <w:rPr>
                <w:b/>
                <w:bCs/>
                <w:i/>
                <w:smallCaps/>
                <w:sz w:val="22"/>
                <w:szCs w:val="22"/>
              </w:rPr>
              <w:t>tutela ambientale – polizia giudiziaria e amministrativa</w:t>
            </w:r>
          </w:p>
          <w:p w14:paraId="4A7671C3" w14:textId="77777777" w:rsidR="008034C1" w:rsidRPr="00635590" w:rsidRDefault="008034C1" w:rsidP="008034C1">
            <w:pPr>
              <w:jc w:val="center"/>
              <w:rPr>
                <w:b/>
                <w:bCs/>
                <w:smallCaps/>
                <w:sz w:val="19"/>
                <w:szCs w:val="19"/>
              </w:rPr>
            </w:pPr>
          </w:p>
        </w:tc>
      </w:tr>
      <w:tr w:rsidR="008034C1" w:rsidRPr="0053308E" w14:paraId="332B5F2A" w14:textId="77777777" w:rsidTr="0058454C">
        <w:tc>
          <w:tcPr>
            <w:tcW w:w="6663" w:type="dxa"/>
          </w:tcPr>
          <w:p w14:paraId="70B21A6E" w14:textId="77777777" w:rsidR="008034C1" w:rsidRDefault="008034C1" w:rsidP="008034C1">
            <w:pPr>
              <w:suppressAutoHyphens w:val="0"/>
              <w:ind w:left="-108" w:right="-79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</w:t>
            </w:r>
            <w:r w:rsidR="007A6AEA">
              <w:rPr>
                <w:i/>
                <w:iCs/>
                <w:sz w:val="22"/>
                <w:szCs w:val="22"/>
              </w:rPr>
              <w:t>ISTRUTTORI</w:t>
            </w:r>
          </w:p>
        </w:tc>
        <w:tc>
          <w:tcPr>
            <w:tcW w:w="7796" w:type="dxa"/>
          </w:tcPr>
          <w:p w14:paraId="7BACE71E" w14:textId="77777777" w:rsidR="008034C1" w:rsidRPr="0053308E" w:rsidRDefault="008034C1" w:rsidP="008034C1">
            <w:pPr>
              <w:ind w:left="-97" w:right="-168" w:hanging="40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</w:t>
            </w:r>
            <w:r w:rsidR="007A6AEA">
              <w:rPr>
                <w:i/>
                <w:iCs/>
                <w:sz w:val="22"/>
                <w:szCs w:val="22"/>
              </w:rPr>
              <w:t>ISTRUTTORI</w:t>
            </w:r>
          </w:p>
        </w:tc>
      </w:tr>
      <w:tr w:rsidR="008034C1" w:rsidRPr="00635590" w14:paraId="1272F642" w14:textId="77777777" w:rsidTr="0058454C">
        <w:tc>
          <w:tcPr>
            <w:tcW w:w="6663" w:type="dxa"/>
            <w:shd w:val="clear" w:color="auto" w:fill="D9D9D9" w:themeFill="background1" w:themeFillShade="D9"/>
          </w:tcPr>
          <w:p w14:paraId="21EE8C13" w14:textId="77777777" w:rsidR="008034C1" w:rsidRDefault="008034C1" w:rsidP="008034C1">
            <w:pPr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i/>
                <w:smallCaps/>
                <w:sz w:val="22"/>
                <w:szCs w:val="22"/>
              </w:rPr>
              <w:t>servizio IV</w:t>
            </w:r>
          </w:p>
          <w:p w14:paraId="5780891F" w14:textId="77777777" w:rsidR="008034C1" w:rsidRPr="003556F9" w:rsidRDefault="008034C1" w:rsidP="008034C1">
            <w:pPr>
              <w:jc w:val="center"/>
              <w:rPr>
                <w:b/>
                <w:bCs/>
                <w:i/>
                <w:smallCaps/>
                <w:sz w:val="20"/>
                <w:szCs w:val="20"/>
              </w:rPr>
            </w:pPr>
            <w:r>
              <w:rPr>
                <w:b/>
                <w:bCs/>
                <w:i/>
                <w:smallCaps/>
              </w:rPr>
              <w:t>Lotta al randagismo e benessere animale</w:t>
            </w:r>
          </w:p>
          <w:p w14:paraId="79194A64" w14:textId="77777777" w:rsidR="008034C1" w:rsidRPr="00635590" w:rsidRDefault="008034C1" w:rsidP="008034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5A47E041" w14:textId="77777777" w:rsidR="008034C1" w:rsidRPr="00635590" w:rsidRDefault="008034C1" w:rsidP="008034C1">
            <w:pPr>
              <w:jc w:val="center"/>
              <w:rPr>
                <w:b/>
                <w:bCs/>
                <w:smallCaps/>
                <w:sz w:val="19"/>
                <w:szCs w:val="19"/>
              </w:rPr>
            </w:pPr>
          </w:p>
        </w:tc>
      </w:tr>
      <w:tr w:rsidR="008034C1" w:rsidRPr="0053308E" w14:paraId="3395AD9F" w14:textId="77777777" w:rsidTr="0058454C">
        <w:tc>
          <w:tcPr>
            <w:tcW w:w="6663" w:type="dxa"/>
          </w:tcPr>
          <w:p w14:paraId="5F5DF0E1" w14:textId="77777777" w:rsidR="008034C1" w:rsidRDefault="007A6AEA" w:rsidP="008034C1">
            <w:pPr>
              <w:suppressAutoHyphens w:val="0"/>
              <w:ind w:left="-108" w:right="-79"/>
              <w:jc w:val="center"/>
              <w:rPr>
                <w:sz w:val="22"/>
                <w:szCs w:val="22"/>
              </w:rPr>
            </w:pPr>
            <w:r w:rsidRPr="0059636E">
              <w:rPr>
                <w:i/>
                <w:iCs/>
                <w:sz w:val="22"/>
                <w:szCs w:val="22"/>
              </w:rPr>
              <w:t>AREA</w:t>
            </w:r>
            <w:r>
              <w:rPr>
                <w:i/>
                <w:iCs/>
                <w:sz w:val="22"/>
                <w:szCs w:val="22"/>
              </w:rPr>
              <w:t xml:space="preserve"> DEGLI ISTRUTTORI (ad interim)</w:t>
            </w:r>
          </w:p>
        </w:tc>
        <w:tc>
          <w:tcPr>
            <w:tcW w:w="7796" w:type="dxa"/>
          </w:tcPr>
          <w:p w14:paraId="31EEDCB4" w14:textId="77777777" w:rsidR="008034C1" w:rsidRPr="0053308E" w:rsidRDefault="008034C1" w:rsidP="008034C1">
            <w:pPr>
              <w:ind w:left="-97" w:right="-168" w:hanging="40"/>
              <w:jc w:val="center"/>
              <w:rPr>
                <w:sz w:val="22"/>
                <w:szCs w:val="22"/>
              </w:rPr>
            </w:pPr>
          </w:p>
        </w:tc>
      </w:tr>
    </w:tbl>
    <w:p w14:paraId="10328A80" w14:textId="77777777" w:rsidR="00D90A6F" w:rsidRPr="0025297A" w:rsidRDefault="00D90A6F" w:rsidP="0025297A">
      <w:pPr>
        <w:jc w:val="center"/>
        <w:rPr>
          <w:sz w:val="22"/>
          <w:szCs w:val="22"/>
        </w:rPr>
      </w:pPr>
    </w:p>
    <w:p w14:paraId="7DF80CE4" w14:textId="77777777" w:rsidR="008034C1" w:rsidRDefault="008034C1" w:rsidP="008034C1">
      <w:pPr>
        <w:jc w:val="center"/>
        <w:rPr>
          <w:color w:val="000000"/>
          <w:sz w:val="22"/>
          <w:szCs w:val="22"/>
        </w:rPr>
      </w:pPr>
    </w:p>
    <w:p w14:paraId="3013701B" w14:textId="77777777" w:rsidR="0025297A" w:rsidRPr="0053308E" w:rsidRDefault="0025297A" w:rsidP="00BD49D4">
      <w:pPr>
        <w:tabs>
          <w:tab w:val="left" w:pos="1200"/>
        </w:tabs>
        <w:rPr>
          <w:b/>
          <w:color w:val="FF0000"/>
          <w:sz w:val="22"/>
          <w:szCs w:val="22"/>
        </w:rPr>
      </w:pPr>
    </w:p>
    <w:tbl>
      <w:tblPr>
        <w:tblpPr w:leftFromText="141" w:rightFromText="141" w:vertAnchor="text" w:horzAnchor="margin" w:tblpXSpec="center" w:tblpY="7"/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1842"/>
        <w:gridCol w:w="1874"/>
      </w:tblGrid>
      <w:tr w:rsidR="00527706" w:rsidRPr="00B45214" w14:paraId="026EB56A" w14:textId="77777777" w:rsidTr="009B524E">
        <w:trPr>
          <w:trHeight w:val="255"/>
        </w:trPr>
        <w:tc>
          <w:tcPr>
            <w:tcW w:w="3369" w:type="dxa"/>
          </w:tcPr>
          <w:p w14:paraId="74C07739" w14:textId="77777777" w:rsidR="00527706" w:rsidRPr="00B45214" w:rsidRDefault="00527706" w:rsidP="00EF01C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B45214">
              <w:rPr>
                <w:b/>
                <w:smallCaps/>
                <w:sz w:val="22"/>
                <w:szCs w:val="22"/>
              </w:rPr>
              <w:t>categoria</w:t>
            </w:r>
          </w:p>
        </w:tc>
        <w:tc>
          <w:tcPr>
            <w:tcW w:w="1701" w:type="dxa"/>
          </w:tcPr>
          <w:p w14:paraId="16AAC77C" w14:textId="77777777" w:rsidR="00527706" w:rsidRPr="00B45214" w:rsidRDefault="00527706" w:rsidP="00EF01C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B45214">
              <w:rPr>
                <w:b/>
                <w:smallCaps/>
                <w:sz w:val="22"/>
                <w:szCs w:val="22"/>
              </w:rPr>
              <w:t xml:space="preserve">previsti </w:t>
            </w:r>
          </w:p>
        </w:tc>
        <w:tc>
          <w:tcPr>
            <w:tcW w:w="1842" w:type="dxa"/>
          </w:tcPr>
          <w:p w14:paraId="30B3AA9A" w14:textId="77777777" w:rsidR="00527706" w:rsidRPr="00B45214" w:rsidRDefault="00527706" w:rsidP="00EF01C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B45214">
              <w:rPr>
                <w:b/>
                <w:smallCaps/>
                <w:sz w:val="22"/>
                <w:szCs w:val="22"/>
              </w:rPr>
              <w:t xml:space="preserve">coperti </w:t>
            </w:r>
          </w:p>
        </w:tc>
        <w:tc>
          <w:tcPr>
            <w:tcW w:w="1874" w:type="dxa"/>
          </w:tcPr>
          <w:p w14:paraId="77A4A584" w14:textId="77777777" w:rsidR="00527706" w:rsidRPr="00B45214" w:rsidRDefault="00527706" w:rsidP="00EF01C7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B45214">
              <w:rPr>
                <w:b/>
                <w:smallCaps/>
                <w:sz w:val="22"/>
                <w:szCs w:val="22"/>
              </w:rPr>
              <w:t>vacanti</w:t>
            </w:r>
          </w:p>
        </w:tc>
      </w:tr>
      <w:tr w:rsidR="00527706" w:rsidRPr="00B45214" w14:paraId="7E65EB67" w14:textId="77777777" w:rsidTr="009B524E">
        <w:trPr>
          <w:trHeight w:val="255"/>
        </w:trPr>
        <w:tc>
          <w:tcPr>
            <w:tcW w:w="3369" w:type="dxa"/>
          </w:tcPr>
          <w:p w14:paraId="6C324BBE" w14:textId="77777777" w:rsidR="00527706" w:rsidRPr="00527706" w:rsidRDefault="00527706" w:rsidP="009B524E">
            <w:pPr>
              <w:tabs>
                <w:tab w:val="left" w:pos="4080"/>
              </w:tabs>
              <w:jc w:val="center"/>
              <w:rPr>
                <w:b/>
                <w:i/>
                <w:iCs/>
                <w:smallCaps/>
                <w:sz w:val="22"/>
                <w:szCs w:val="22"/>
              </w:rPr>
            </w:pPr>
            <w:r w:rsidRPr="00527706">
              <w:rPr>
                <w:b/>
                <w:i/>
                <w:iCs/>
                <w:smallCaps/>
                <w:sz w:val="22"/>
                <w:szCs w:val="22"/>
              </w:rPr>
              <w:t>AREA EQ</w:t>
            </w:r>
          </w:p>
        </w:tc>
        <w:tc>
          <w:tcPr>
            <w:tcW w:w="1701" w:type="dxa"/>
          </w:tcPr>
          <w:p w14:paraId="6090A69E" w14:textId="77777777" w:rsidR="00527706" w:rsidRPr="00B45214" w:rsidRDefault="009B524E" w:rsidP="009B524E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===</w:t>
            </w:r>
          </w:p>
        </w:tc>
        <w:tc>
          <w:tcPr>
            <w:tcW w:w="1842" w:type="dxa"/>
          </w:tcPr>
          <w:p w14:paraId="2854F037" w14:textId="77777777" w:rsidR="00527706" w:rsidRPr="00B45214" w:rsidRDefault="009B524E" w:rsidP="009B524E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===</w:t>
            </w:r>
          </w:p>
        </w:tc>
        <w:tc>
          <w:tcPr>
            <w:tcW w:w="1874" w:type="dxa"/>
          </w:tcPr>
          <w:p w14:paraId="5D902846" w14:textId="77777777" w:rsidR="00527706" w:rsidRPr="00B45214" w:rsidRDefault="009B524E" w:rsidP="009B524E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===</w:t>
            </w:r>
          </w:p>
        </w:tc>
      </w:tr>
      <w:tr w:rsidR="00527706" w:rsidRPr="00B45214" w14:paraId="48446A78" w14:textId="77777777" w:rsidTr="009B524E">
        <w:trPr>
          <w:trHeight w:val="242"/>
        </w:trPr>
        <w:tc>
          <w:tcPr>
            <w:tcW w:w="3369" w:type="dxa"/>
          </w:tcPr>
          <w:p w14:paraId="2704D6CA" w14:textId="77777777" w:rsidR="00527706" w:rsidRPr="00527706" w:rsidRDefault="00527706" w:rsidP="009B524E">
            <w:pPr>
              <w:tabs>
                <w:tab w:val="left" w:pos="4080"/>
              </w:tabs>
              <w:jc w:val="center"/>
              <w:rPr>
                <w:b/>
                <w:i/>
                <w:iCs/>
                <w:smallCaps/>
                <w:sz w:val="22"/>
                <w:szCs w:val="22"/>
              </w:rPr>
            </w:pPr>
            <w:r w:rsidRPr="00527706">
              <w:rPr>
                <w:b/>
                <w:i/>
                <w:iCs/>
                <w:smallCaps/>
                <w:sz w:val="22"/>
                <w:szCs w:val="22"/>
              </w:rPr>
              <w:t xml:space="preserve">AREA </w:t>
            </w:r>
            <w:r>
              <w:rPr>
                <w:b/>
                <w:i/>
                <w:iCs/>
                <w:smallCaps/>
                <w:sz w:val="22"/>
                <w:szCs w:val="22"/>
              </w:rPr>
              <w:t>ISTRUTTORI</w:t>
            </w:r>
          </w:p>
        </w:tc>
        <w:tc>
          <w:tcPr>
            <w:tcW w:w="1701" w:type="dxa"/>
          </w:tcPr>
          <w:p w14:paraId="7FB0CD55" w14:textId="77777777" w:rsidR="00527706" w:rsidRPr="00B45214" w:rsidRDefault="009B524E" w:rsidP="009B524E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14:paraId="3CC240CC" w14:textId="77777777" w:rsidR="00527706" w:rsidRPr="00B45214" w:rsidRDefault="009B524E" w:rsidP="009B524E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</w:p>
        </w:tc>
        <w:tc>
          <w:tcPr>
            <w:tcW w:w="1874" w:type="dxa"/>
          </w:tcPr>
          <w:p w14:paraId="033CA2F6" w14:textId="77777777" w:rsidR="00527706" w:rsidRPr="00B45214" w:rsidRDefault="009B524E" w:rsidP="009B524E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</w:p>
        </w:tc>
      </w:tr>
      <w:tr w:rsidR="00527706" w:rsidRPr="00B45214" w14:paraId="047E5EB2" w14:textId="77777777" w:rsidTr="009B524E">
        <w:trPr>
          <w:trHeight w:val="255"/>
        </w:trPr>
        <w:tc>
          <w:tcPr>
            <w:tcW w:w="3369" w:type="dxa"/>
          </w:tcPr>
          <w:p w14:paraId="03B552CB" w14:textId="77777777" w:rsidR="00527706" w:rsidRPr="00B45214" w:rsidRDefault="00527706" w:rsidP="009B524E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527706">
              <w:rPr>
                <w:b/>
                <w:i/>
                <w:iCs/>
                <w:smallCaps/>
                <w:sz w:val="22"/>
                <w:szCs w:val="22"/>
              </w:rPr>
              <w:t xml:space="preserve">AREA </w:t>
            </w:r>
            <w:r>
              <w:rPr>
                <w:b/>
                <w:i/>
                <w:iCs/>
                <w:smallCaps/>
                <w:sz w:val="22"/>
                <w:szCs w:val="22"/>
              </w:rPr>
              <w:t>OPERATORI ESPERTI</w:t>
            </w:r>
          </w:p>
        </w:tc>
        <w:tc>
          <w:tcPr>
            <w:tcW w:w="1701" w:type="dxa"/>
          </w:tcPr>
          <w:p w14:paraId="5E35EE04" w14:textId="77777777" w:rsidR="00527706" w:rsidRPr="00B45214" w:rsidRDefault="009B524E" w:rsidP="009B524E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55F8F91A" w14:textId="77777777" w:rsidR="00527706" w:rsidRPr="00B45214" w:rsidRDefault="009B524E" w:rsidP="009B524E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</w:p>
        </w:tc>
        <w:tc>
          <w:tcPr>
            <w:tcW w:w="1874" w:type="dxa"/>
          </w:tcPr>
          <w:p w14:paraId="4B7938A1" w14:textId="77777777" w:rsidR="00527706" w:rsidRPr="00B45214" w:rsidRDefault="009B524E" w:rsidP="009B524E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</w:p>
        </w:tc>
      </w:tr>
      <w:tr w:rsidR="00527706" w:rsidRPr="00B45214" w14:paraId="1A51D01E" w14:textId="77777777" w:rsidTr="009B524E">
        <w:trPr>
          <w:trHeight w:val="269"/>
        </w:trPr>
        <w:tc>
          <w:tcPr>
            <w:tcW w:w="3369" w:type="dxa"/>
          </w:tcPr>
          <w:p w14:paraId="7F037CD8" w14:textId="77777777" w:rsidR="00527706" w:rsidRPr="00B45214" w:rsidRDefault="00527706" w:rsidP="009B524E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527706">
              <w:rPr>
                <w:b/>
                <w:i/>
                <w:iCs/>
                <w:smallCaps/>
                <w:sz w:val="22"/>
                <w:szCs w:val="22"/>
              </w:rPr>
              <w:t xml:space="preserve">AREA </w:t>
            </w:r>
            <w:r>
              <w:rPr>
                <w:b/>
                <w:i/>
                <w:iCs/>
                <w:smallCaps/>
                <w:sz w:val="22"/>
                <w:szCs w:val="22"/>
              </w:rPr>
              <w:t>OPERATORI</w:t>
            </w:r>
          </w:p>
        </w:tc>
        <w:tc>
          <w:tcPr>
            <w:tcW w:w="1701" w:type="dxa"/>
          </w:tcPr>
          <w:p w14:paraId="43D974C9" w14:textId="77777777" w:rsidR="00527706" w:rsidRPr="00B45214" w:rsidRDefault="009B524E" w:rsidP="009B524E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===</w:t>
            </w:r>
          </w:p>
        </w:tc>
        <w:tc>
          <w:tcPr>
            <w:tcW w:w="1842" w:type="dxa"/>
          </w:tcPr>
          <w:p w14:paraId="086228DA" w14:textId="77777777" w:rsidR="00527706" w:rsidRPr="00B45214" w:rsidRDefault="009B524E" w:rsidP="009B524E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===</w:t>
            </w:r>
          </w:p>
        </w:tc>
        <w:tc>
          <w:tcPr>
            <w:tcW w:w="1874" w:type="dxa"/>
          </w:tcPr>
          <w:p w14:paraId="38C5E0E7" w14:textId="77777777" w:rsidR="00527706" w:rsidRPr="00B45214" w:rsidRDefault="009B524E" w:rsidP="009B524E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===</w:t>
            </w:r>
          </w:p>
        </w:tc>
      </w:tr>
      <w:tr w:rsidR="009B524E" w:rsidRPr="00B45214" w14:paraId="64B08326" w14:textId="77777777" w:rsidTr="009B524E">
        <w:trPr>
          <w:trHeight w:val="269"/>
        </w:trPr>
        <w:tc>
          <w:tcPr>
            <w:tcW w:w="3369" w:type="dxa"/>
          </w:tcPr>
          <w:p w14:paraId="4FA9CC57" w14:textId="77777777" w:rsidR="009B524E" w:rsidRPr="00527706" w:rsidRDefault="009B524E" w:rsidP="009B524E">
            <w:pPr>
              <w:tabs>
                <w:tab w:val="left" w:pos="4080"/>
              </w:tabs>
              <w:jc w:val="center"/>
              <w:rPr>
                <w:b/>
                <w:i/>
                <w:iCs/>
                <w:smallCaps/>
                <w:sz w:val="22"/>
                <w:szCs w:val="22"/>
              </w:rPr>
            </w:pPr>
            <w:r>
              <w:rPr>
                <w:b/>
                <w:i/>
                <w:iCs/>
                <w:smallCaps/>
                <w:sz w:val="22"/>
                <w:szCs w:val="22"/>
              </w:rPr>
              <w:t>T O T A L E</w:t>
            </w:r>
          </w:p>
        </w:tc>
        <w:tc>
          <w:tcPr>
            <w:tcW w:w="1701" w:type="dxa"/>
          </w:tcPr>
          <w:p w14:paraId="4010FD59" w14:textId="77777777" w:rsidR="009B524E" w:rsidRDefault="009B524E" w:rsidP="009B524E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14:paraId="66D40DB4" w14:textId="77777777" w:rsidR="009B524E" w:rsidRDefault="009B524E" w:rsidP="009B524E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6</w:t>
            </w:r>
          </w:p>
        </w:tc>
        <w:tc>
          <w:tcPr>
            <w:tcW w:w="1874" w:type="dxa"/>
          </w:tcPr>
          <w:p w14:paraId="701EB271" w14:textId="77777777" w:rsidR="009B524E" w:rsidRDefault="009B524E" w:rsidP="009B524E">
            <w:pPr>
              <w:tabs>
                <w:tab w:val="left" w:pos="4080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</w:p>
        </w:tc>
      </w:tr>
    </w:tbl>
    <w:p w14:paraId="62A42A6F" w14:textId="77777777" w:rsidR="003C50C6" w:rsidRDefault="003C50C6" w:rsidP="009B524E">
      <w:pPr>
        <w:tabs>
          <w:tab w:val="left" w:pos="1200"/>
        </w:tabs>
        <w:jc w:val="center"/>
        <w:rPr>
          <w:b/>
          <w:color w:val="FF0000"/>
          <w:sz w:val="22"/>
          <w:szCs w:val="22"/>
        </w:rPr>
      </w:pPr>
    </w:p>
    <w:p w14:paraId="4EFCD82A" w14:textId="77777777" w:rsidR="003C50C6" w:rsidRDefault="003C50C6" w:rsidP="009B524E">
      <w:pPr>
        <w:tabs>
          <w:tab w:val="left" w:pos="1200"/>
        </w:tabs>
        <w:jc w:val="center"/>
        <w:rPr>
          <w:b/>
          <w:color w:val="FF0000"/>
          <w:sz w:val="22"/>
          <w:szCs w:val="22"/>
        </w:rPr>
      </w:pPr>
    </w:p>
    <w:p w14:paraId="54FD960D" w14:textId="77777777" w:rsidR="0087727E" w:rsidRDefault="0087727E" w:rsidP="009B524E">
      <w:pPr>
        <w:tabs>
          <w:tab w:val="left" w:pos="1200"/>
        </w:tabs>
        <w:jc w:val="center"/>
        <w:rPr>
          <w:b/>
          <w:color w:val="FF0000"/>
          <w:sz w:val="22"/>
          <w:szCs w:val="22"/>
        </w:rPr>
      </w:pPr>
    </w:p>
    <w:p w14:paraId="1F7265EA" w14:textId="77777777" w:rsidR="003C50C6" w:rsidRDefault="003C50C6" w:rsidP="009B524E">
      <w:pPr>
        <w:tabs>
          <w:tab w:val="left" w:pos="1200"/>
        </w:tabs>
        <w:jc w:val="center"/>
        <w:rPr>
          <w:b/>
          <w:color w:val="FF0000"/>
          <w:sz w:val="22"/>
          <w:szCs w:val="22"/>
        </w:rPr>
      </w:pPr>
    </w:p>
    <w:p w14:paraId="02BC78C9" w14:textId="77777777" w:rsidR="003C50C6" w:rsidRDefault="003C50C6" w:rsidP="009B524E">
      <w:pPr>
        <w:tabs>
          <w:tab w:val="left" w:pos="1200"/>
        </w:tabs>
        <w:jc w:val="center"/>
        <w:rPr>
          <w:b/>
          <w:color w:val="FF0000"/>
          <w:sz w:val="22"/>
          <w:szCs w:val="22"/>
        </w:rPr>
      </w:pPr>
    </w:p>
    <w:p w14:paraId="13726208" w14:textId="77777777" w:rsidR="003C50C6" w:rsidRPr="0053308E" w:rsidRDefault="003C50C6" w:rsidP="009B524E">
      <w:pPr>
        <w:tabs>
          <w:tab w:val="left" w:pos="1200"/>
        </w:tabs>
        <w:jc w:val="center"/>
        <w:rPr>
          <w:b/>
          <w:color w:val="FF0000"/>
          <w:sz w:val="22"/>
          <w:szCs w:val="22"/>
        </w:rPr>
      </w:pPr>
    </w:p>
    <w:p w14:paraId="26278A6D" w14:textId="77777777" w:rsidR="008034C1" w:rsidRDefault="008034C1" w:rsidP="009B524E">
      <w:pPr>
        <w:tabs>
          <w:tab w:val="left" w:pos="1200"/>
        </w:tabs>
        <w:spacing w:before="120" w:line="360" w:lineRule="auto"/>
        <w:jc w:val="center"/>
        <w:rPr>
          <w:b/>
          <w:sz w:val="22"/>
          <w:szCs w:val="22"/>
          <w:u w:val="single"/>
        </w:rPr>
      </w:pPr>
    </w:p>
    <w:p w14:paraId="55F646F2" w14:textId="77777777" w:rsidR="008034C1" w:rsidRDefault="008034C1" w:rsidP="00B45214">
      <w:pPr>
        <w:tabs>
          <w:tab w:val="left" w:pos="1200"/>
        </w:tabs>
        <w:spacing w:before="120" w:line="360" w:lineRule="auto"/>
        <w:jc w:val="center"/>
        <w:rPr>
          <w:b/>
          <w:sz w:val="22"/>
          <w:szCs w:val="22"/>
          <w:u w:val="single"/>
        </w:rPr>
      </w:pPr>
    </w:p>
    <w:p w14:paraId="640C9977" w14:textId="77777777" w:rsidR="008034C1" w:rsidRDefault="008034C1" w:rsidP="00B45214">
      <w:pPr>
        <w:tabs>
          <w:tab w:val="left" w:pos="1200"/>
        </w:tabs>
        <w:spacing w:before="120" w:line="360" w:lineRule="auto"/>
        <w:jc w:val="center"/>
        <w:rPr>
          <w:b/>
          <w:sz w:val="22"/>
          <w:szCs w:val="22"/>
          <w:u w:val="single"/>
        </w:rPr>
      </w:pPr>
    </w:p>
    <w:p w14:paraId="5268451E" w14:textId="77777777" w:rsidR="008034C1" w:rsidRDefault="008034C1" w:rsidP="00B45214">
      <w:pPr>
        <w:tabs>
          <w:tab w:val="left" w:pos="1200"/>
        </w:tabs>
        <w:spacing w:before="120" w:line="360" w:lineRule="auto"/>
        <w:jc w:val="center"/>
        <w:rPr>
          <w:b/>
          <w:sz w:val="22"/>
          <w:szCs w:val="22"/>
          <w:u w:val="single"/>
        </w:rPr>
      </w:pPr>
    </w:p>
    <w:p w14:paraId="05307667" w14:textId="77777777" w:rsidR="008034C1" w:rsidRDefault="008034C1" w:rsidP="00B45214">
      <w:pPr>
        <w:tabs>
          <w:tab w:val="left" w:pos="1200"/>
        </w:tabs>
        <w:spacing w:before="120" w:line="360" w:lineRule="auto"/>
        <w:jc w:val="center"/>
        <w:rPr>
          <w:b/>
          <w:sz w:val="22"/>
          <w:szCs w:val="22"/>
          <w:u w:val="single"/>
        </w:rPr>
      </w:pPr>
    </w:p>
    <w:p w14:paraId="2F3B137A" w14:textId="77777777" w:rsidR="008034C1" w:rsidRDefault="008034C1" w:rsidP="00B45214">
      <w:pPr>
        <w:tabs>
          <w:tab w:val="left" w:pos="1200"/>
        </w:tabs>
        <w:spacing w:before="120" w:line="360" w:lineRule="auto"/>
        <w:jc w:val="center"/>
        <w:rPr>
          <w:b/>
          <w:sz w:val="22"/>
          <w:szCs w:val="22"/>
          <w:u w:val="single"/>
        </w:rPr>
      </w:pPr>
    </w:p>
    <w:p w14:paraId="086702CB" w14:textId="77777777" w:rsidR="008034C1" w:rsidRDefault="008034C1" w:rsidP="00B45214">
      <w:pPr>
        <w:tabs>
          <w:tab w:val="left" w:pos="1200"/>
        </w:tabs>
        <w:spacing w:before="120" w:line="360" w:lineRule="auto"/>
        <w:jc w:val="center"/>
        <w:rPr>
          <w:b/>
          <w:sz w:val="22"/>
          <w:szCs w:val="22"/>
          <w:u w:val="single"/>
        </w:rPr>
      </w:pPr>
    </w:p>
    <w:p w14:paraId="72E2E68E" w14:textId="77777777" w:rsidR="008034C1" w:rsidRDefault="008034C1" w:rsidP="00B45214">
      <w:pPr>
        <w:tabs>
          <w:tab w:val="left" w:pos="1200"/>
        </w:tabs>
        <w:spacing w:before="120" w:line="360" w:lineRule="auto"/>
        <w:jc w:val="center"/>
        <w:rPr>
          <w:b/>
          <w:sz w:val="22"/>
          <w:szCs w:val="22"/>
          <w:u w:val="single"/>
        </w:rPr>
      </w:pPr>
    </w:p>
    <w:p w14:paraId="05B3DA5D" w14:textId="77777777" w:rsidR="008034C1" w:rsidRDefault="008034C1" w:rsidP="00B45214">
      <w:pPr>
        <w:tabs>
          <w:tab w:val="left" w:pos="1200"/>
        </w:tabs>
        <w:spacing w:before="120" w:line="360" w:lineRule="auto"/>
        <w:jc w:val="center"/>
        <w:rPr>
          <w:b/>
          <w:sz w:val="22"/>
          <w:szCs w:val="22"/>
          <w:u w:val="single"/>
        </w:rPr>
      </w:pPr>
    </w:p>
    <w:p w14:paraId="5FCCD02A" w14:textId="77777777" w:rsidR="008034C1" w:rsidRDefault="008034C1" w:rsidP="00B45214">
      <w:pPr>
        <w:tabs>
          <w:tab w:val="left" w:pos="1200"/>
        </w:tabs>
        <w:spacing w:before="120" w:line="360" w:lineRule="auto"/>
        <w:jc w:val="center"/>
        <w:rPr>
          <w:b/>
          <w:sz w:val="22"/>
          <w:szCs w:val="22"/>
          <w:u w:val="single"/>
        </w:rPr>
      </w:pPr>
    </w:p>
    <w:p w14:paraId="4F5AC5CE" w14:textId="77777777" w:rsidR="00B45214" w:rsidRDefault="0047481D" w:rsidP="00B45214">
      <w:pPr>
        <w:tabs>
          <w:tab w:val="left" w:pos="1200"/>
        </w:tabs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F06DDE">
        <w:rPr>
          <w:b/>
          <w:sz w:val="22"/>
          <w:szCs w:val="22"/>
          <w:u w:val="single"/>
        </w:rPr>
        <w:t>QUADRO RIEPILOGATIVO</w:t>
      </w:r>
    </w:p>
    <w:p w14:paraId="686354E9" w14:textId="77777777" w:rsidR="0047481D" w:rsidRPr="00F06DDE" w:rsidRDefault="0047481D" w:rsidP="00B45214">
      <w:pPr>
        <w:tabs>
          <w:tab w:val="left" w:pos="1200"/>
        </w:tabs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F06DDE">
        <w:rPr>
          <w:b/>
          <w:sz w:val="22"/>
          <w:szCs w:val="22"/>
          <w:u w:val="single"/>
        </w:rPr>
        <w:t xml:space="preserve">BOZZA </w:t>
      </w:r>
      <w:r w:rsidR="000300D4" w:rsidRPr="00F06DDE">
        <w:rPr>
          <w:b/>
          <w:sz w:val="22"/>
          <w:szCs w:val="22"/>
          <w:u w:val="single"/>
        </w:rPr>
        <w:t>DOTAZIONE ORGANICA</w:t>
      </w:r>
    </w:p>
    <w:p w14:paraId="45BD701F" w14:textId="77777777" w:rsidR="0047481D" w:rsidRPr="0053308E" w:rsidRDefault="0047481D" w:rsidP="0047481D">
      <w:pPr>
        <w:tabs>
          <w:tab w:val="left" w:pos="1200"/>
        </w:tabs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67"/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3665"/>
        <w:gridCol w:w="1561"/>
        <w:gridCol w:w="1439"/>
      </w:tblGrid>
      <w:tr w:rsidR="004C57D1" w:rsidRPr="0053308E" w14:paraId="3139B7E7" w14:textId="77777777" w:rsidTr="001D7758">
        <w:tc>
          <w:tcPr>
            <w:tcW w:w="1651" w:type="dxa"/>
            <w:shd w:val="clear" w:color="auto" w:fill="BFBFBF"/>
          </w:tcPr>
          <w:p w14:paraId="0F832A4F" w14:textId="77777777" w:rsidR="004C57D1" w:rsidRPr="0053308E" w:rsidRDefault="004C57D1" w:rsidP="00F06DDE">
            <w:pPr>
              <w:tabs>
                <w:tab w:val="left" w:pos="120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53308E">
              <w:rPr>
                <w:b/>
                <w:sz w:val="22"/>
                <w:szCs w:val="22"/>
              </w:rPr>
              <w:t>CATEGORIA</w:t>
            </w:r>
          </w:p>
        </w:tc>
        <w:tc>
          <w:tcPr>
            <w:tcW w:w="3665" w:type="dxa"/>
            <w:shd w:val="clear" w:color="auto" w:fill="BFBFBF"/>
          </w:tcPr>
          <w:p w14:paraId="35FAD265" w14:textId="77777777" w:rsidR="00613CE0" w:rsidRDefault="004C57D1" w:rsidP="00F06DDE">
            <w:pPr>
              <w:tabs>
                <w:tab w:val="left" w:pos="1200"/>
              </w:tabs>
              <w:spacing w:before="120" w:line="360" w:lineRule="auto"/>
              <w:ind w:left="-137" w:right="-108"/>
              <w:jc w:val="center"/>
              <w:rPr>
                <w:b/>
                <w:sz w:val="22"/>
                <w:szCs w:val="22"/>
              </w:rPr>
            </w:pPr>
            <w:r w:rsidRPr="0053308E">
              <w:rPr>
                <w:b/>
                <w:sz w:val="22"/>
                <w:szCs w:val="22"/>
              </w:rPr>
              <w:t xml:space="preserve">TOTALE POSTI IN </w:t>
            </w:r>
          </w:p>
          <w:p w14:paraId="72664148" w14:textId="77777777" w:rsidR="004C57D1" w:rsidRPr="0053308E" w:rsidRDefault="004C57D1" w:rsidP="00F06DDE">
            <w:pPr>
              <w:tabs>
                <w:tab w:val="left" w:pos="1200"/>
              </w:tabs>
              <w:spacing w:before="120" w:line="360" w:lineRule="auto"/>
              <w:ind w:left="-137" w:right="-108"/>
              <w:jc w:val="center"/>
              <w:rPr>
                <w:b/>
                <w:sz w:val="22"/>
                <w:szCs w:val="22"/>
              </w:rPr>
            </w:pPr>
            <w:r w:rsidRPr="0053308E">
              <w:rPr>
                <w:b/>
                <w:sz w:val="22"/>
                <w:szCs w:val="22"/>
              </w:rPr>
              <w:t>PIANTAORGANICA</w:t>
            </w:r>
          </w:p>
        </w:tc>
        <w:tc>
          <w:tcPr>
            <w:tcW w:w="1561" w:type="dxa"/>
            <w:shd w:val="clear" w:color="auto" w:fill="BFBFBF"/>
          </w:tcPr>
          <w:p w14:paraId="57E36A21" w14:textId="77777777" w:rsidR="004C57D1" w:rsidRPr="0053308E" w:rsidRDefault="004C57D1" w:rsidP="00F06DDE">
            <w:pPr>
              <w:tabs>
                <w:tab w:val="left" w:pos="120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53308E">
              <w:rPr>
                <w:b/>
                <w:sz w:val="22"/>
                <w:szCs w:val="22"/>
              </w:rPr>
              <w:t>COPERTI</w:t>
            </w:r>
            <w:r>
              <w:rPr>
                <w:b/>
                <w:sz w:val="22"/>
                <w:szCs w:val="22"/>
              </w:rPr>
              <w:t xml:space="preserve"> CON PERSONALE DI RUOLO </w:t>
            </w:r>
          </w:p>
        </w:tc>
        <w:tc>
          <w:tcPr>
            <w:tcW w:w="1439" w:type="dxa"/>
            <w:shd w:val="clear" w:color="auto" w:fill="BFBFBF"/>
          </w:tcPr>
          <w:p w14:paraId="4A6B614F" w14:textId="77777777" w:rsidR="004C57D1" w:rsidRDefault="004C57D1" w:rsidP="00F06DDE">
            <w:pPr>
              <w:tabs>
                <w:tab w:val="left" w:pos="120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POSTI </w:t>
            </w:r>
            <w:r w:rsidRPr="0053308E">
              <w:rPr>
                <w:b/>
                <w:sz w:val="22"/>
                <w:szCs w:val="22"/>
              </w:rPr>
              <w:t>VACANTI</w:t>
            </w:r>
          </w:p>
          <w:p w14:paraId="1480EE11" w14:textId="77777777" w:rsidR="004C57D1" w:rsidRPr="0053308E" w:rsidRDefault="004C57D1" w:rsidP="00F06DDE">
            <w:pPr>
              <w:tabs>
                <w:tab w:val="left" w:pos="120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PIANTA ORGANICA</w:t>
            </w:r>
          </w:p>
        </w:tc>
      </w:tr>
      <w:tr w:rsidR="004C57D1" w:rsidRPr="0053308E" w14:paraId="2BAD9BCE" w14:textId="77777777" w:rsidTr="004C57D1">
        <w:tc>
          <w:tcPr>
            <w:tcW w:w="1651" w:type="dxa"/>
          </w:tcPr>
          <w:p w14:paraId="0E50D577" w14:textId="77777777" w:rsidR="004C57D1" w:rsidRPr="0053308E" w:rsidRDefault="004C57D1" w:rsidP="00F06DDE">
            <w:pPr>
              <w:tabs>
                <w:tab w:val="left" w:pos="120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53308E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3665" w:type="dxa"/>
          </w:tcPr>
          <w:p w14:paraId="4E19E0B7" w14:textId="77777777" w:rsidR="004C57D1" w:rsidRPr="0053308E" w:rsidRDefault="004E0079" w:rsidP="00F06DDE">
            <w:pPr>
              <w:tabs>
                <w:tab w:val="left" w:pos="120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14:paraId="51CEA5F2" w14:textId="77777777" w:rsidR="004C57D1" w:rsidRPr="0053308E" w:rsidRDefault="00751FBC" w:rsidP="00F06DDE">
            <w:pPr>
              <w:tabs>
                <w:tab w:val="left" w:pos="120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9" w:type="dxa"/>
          </w:tcPr>
          <w:p w14:paraId="7FC10A1B" w14:textId="77777777" w:rsidR="004C57D1" w:rsidRPr="0053308E" w:rsidRDefault="004E0079" w:rsidP="00F06DDE">
            <w:pPr>
              <w:tabs>
                <w:tab w:val="left" w:pos="120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C57D1" w:rsidRPr="0053308E" w14:paraId="28E8BF85" w14:textId="77777777" w:rsidTr="004C57D1">
        <w:trPr>
          <w:trHeight w:val="274"/>
        </w:trPr>
        <w:tc>
          <w:tcPr>
            <w:tcW w:w="1651" w:type="dxa"/>
          </w:tcPr>
          <w:p w14:paraId="3E3EFA30" w14:textId="77777777" w:rsidR="004C57D1" w:rsidRPr="0053308E" w:rsidRDefault="004C57D1" w:rsidP="00F06DDE">
            <w:pPr>
              <w:tabs>
                <w:tab w:val="left" w:pos="120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53308E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3665" w:type="dxa"/>
          </w:tcPr>
          <w:p w14:paraId="1110E0CD" w14:textId="77777777" w:rsidR="004C57D1" w:rsidRPr="0053308E" w:rsidRDefault="004E0079" w:rsidP="004C2FDF">
            <w:pPr>
              <w:tabs>
                <w:tab w:val="left" w:pos="120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61" w:type="dxa"/>
          </w:tcPr>
          <w:p w14:paraId="4F8CD863" w14:textId="77777777" w:rsidR="004C57D1" w:rsidRPr="0053308E" w:rsidRDefault="004E0079" w:rsidP="00B64F21">
            <w:pPr>
              <w:tabs>
                <w:tab w:val="left" w:pos="120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64F2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39" w:type="dxa"/>
          </w:tcPr>
          <w:p w14:paraId="6956257B" w14:textId="77777777" w:rsidR="004C57D1" w:rsidRPr="0053308E" w:rsidRDefault="004E0079" w:rsidP="00B64F21">
            <w:pPr>
              <w:tabs>
                <w:tab w:val="left" w:pos="120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64F21">
              <w:rPr>
                <w:b/>
                <w:sz w:val="22"/>
                <w:szCs w:val="22"/>
              </w:rPr>
              <w:t>3</w:t>
            </w:r>
          </w:p>
        </w:tc>
      </w:tr>
      <w:tr w:rsidR="004C57D1" w:rsidRPr="0053308E" w14:paraId="64170693" w14:textId="77777777" w:rsidTr="004C57D1">
        <w:tc>
          <w:tcPr>
            <w:tcW w:w="1651" w:type="dxa"/>
          </w:tcPr>
          <w:p w14:paraId="04081102" w14:textId="77777777" w:rsidR="004C57D1" w:rsidRPr="0053308E" w:rsidRDefault="004C57D1" w:rsidP="00F06DDE">
            <w:pPr>
              <w:tabs>
                <w:tab w:val="left" w:pos="120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53308E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665" w:type="dxa"/>
          </w:tcPr>
          <w:p w14:paraId="44813C56" w14:textId="77777777" w:rsidR="004C57D1" w:rsidRPr="0053308E" w:rsidRDefault="004C57D1" w:rsidP="002863BA">
            <w:pPr>
              <w:tabs>
                <w:tab w:val="left" w:pos="120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4576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</w:tcPr>
          <w:p w14:paraId="2CF49B71" w14:textId="77777777" w:rsidR="004C57D1" w:rsidRPr="0053308E" w:rsidRDefault="004C57D1" w:rsidP="00F06DDE">
            <w:pPr>
              <w:tabs>
                <w:tab w:val="left" w:pos="120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51FB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39" w:type="dxa"/>
          </w:tcPr>
          <w:p w14:paraId="3EFBFC9E" w14:textId="77777777" w:rsidR="004C57D1" w:rsidRPr="0053308E" w:rsidRDefault="00D4576B" w:rsidP="00F06DDE">
            <w:pPr>
              <w:tabs>
                <w:tab w:val="left" w:pos="120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4C57D1" w:rsidRPr="0053308E" w14:paraId="3DCD654A" w14:textId="77777777" w:rsidTr="004C57D1">
        <w:tc>
          <w:tcPr>
            <w:tcW w:w="1651" w:type="dxa"/>
          </w:tcPr>
          <w:p w14:paraId="626412B0" w14:textId="77777777" w:rsidR="004C57D1" w:rsidRPr="0053308E" w:rsidRDefault="004C57D1" w:rsidP="00F06DDE">
            <w:pPr>
              <w:tabs>
                <w:tab w:val="left" w:pos="120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53308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665" w:type="dxa"/>
          </w:tcPr>
          <w:p w14:paraId="342DC93F" w14:textId="77777777" w:rsidR="004C57D1" w:rsidRPr="0053308E" w:rsidRDefault="00751FBC" w:rsidP="00F06DDE">
            <w:pPr>
              <w:tabs>
                <w:tab w:val="left" w:pos="120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1" w:type="dxa"/>
          </w:tcPr>
          <w:p w14:paraId="5B8E5186" w14:textId="77777777" w:rsidR="004C57D1" w:rsidRPr="0053308E" w:rsidRDefault="004E0079" w:rsidP="00F06DDE">
            <w:pPr>
              <w:tabs>
                <w:tab w:val="left" w:pos="120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39" w:type="dxa"/>
          </w:tcPr>
          <w:p w14:paraId="7DDA6123" w14:textId="77777777" w:rsidR="004C57D1" w:rsidRPr="0053308E" w:rsidRDefault="004E0079" w:rsidP="00F06DDE">
            <w:pPr>
              <w:tabs>
                <w:tab w:val="left" w:pos="120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4C57D1" w:rsidRPr="0053308E" w14:paraId="7E502B2F" w14:textId="77777777" w:rsidTr="004C57D1">
        <w:trPr>
          <w:trHeight w:val="70"/>
        </w:trPr>
        <w:tc>
          <w:tcPr>
            <w:tcW w:w="1651" w:type="dxa"/>
          </w:tcPr>
          <w:p w14:paraId="0BB39F2E" w14:textId="77777777" w:rsidR="004C57D1" w:rsidRPr="0053308E" w:rsidRDefault="004C57D1" w:rsidP="00F06DDE">
            <w:pPr>
              <w:tabs>
                <w:tab w:val="left" w:pos="120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53308E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3665" w:type="dxa"/>
          </w:tcPr>
          <w:p w14:paraId="04EE4C48" w14:textId="77777777" w:rsidR="004C57D1" w:rsidRPr="0053308E" w:rsidRDefault="00506A95" w:rsidP="00F06DDE">
            <w:pPr>
              <w:tabs>
                <w:tab w:val="left" w:pos="120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4576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1" w:type="dxa"/>
          </w:tcPr>
          <w:p w14:paraId="44F10BD8" w14:textId="77777777" w:rsidR="004C57D1" w:rsidRPr="0053308E" w:rsidRDefault="00B64F21" w:rsidP="004E0079">
            <w:pPr>
              <w:tabs>
                <w:tab w:val="left" w:pos="120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 (*)</w:t>
            </w:r>
          </w:p>
        </w:tc>
        <w:tc>
          <w:tcPr>
            <w:tcW w:w="1439" w:type="dxa"/>
          </w:tcPr>
          <w:p w14:paraId="6E604551" w14:textId="77777777" w:rsidR="004C57D1" w:rsidRPr="0053308E" w:rsidRDefault="00751FBC" w:rsidP="00B64F21">
            <w:pPr>
              <w:tabs>
                <w:tab w:val="left" w:pos="120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64F21">
              <w:rPr>
                <w:b/>
                <w:sz w:val="22"/>
                <w:szCs w:val="22"/>
              </w:rPr>
              <w:t>5</w:t>
            </w:r>
          </w:p>
        </w:tc>
      </w:tr>
    </w:tbl>
    <w:p w14:paraId="6495A687" w14:textId="77777777" w:rsidR="0047481D" w:rsidRPr="0053308E" w:rsidRDefault="0047481D" w:rsidP="0047481D">
      <w:pPr>
        <w:tabs>
          <w:tab w:val="left" w:pos="1200"/>
        </w:tabs>
        <w:rPr>
          <w:sz w:val="22"/>
          <w:szCs w:val="22"/>
        </w:rPr>
      </w:pPr>
    </w:p>
    <w:p w14:paraId="5C227E01" w14:textId="77777777" w:rsidR="0047481D" w:rsidRPr="0053308E" w:rsidRDefault="0047481D" w:rsidP="0047481D">
      <w:pPr>
        <w:tabs>
          <w:tab w:val="left" w:pos="1200"/>
        </w:tabs>
        <w:rPr>
          <w:b/>
          <w:sz w:val="22"/>
          <w:szCs w:val="22"/>
        </w:rPr>
      </w:pPr>
    </w:p>
    <w:p w14:paraId="3248DAF5" w14:textId="77777777" w:rsidR="0047481D" w:rsidRPr="0053308E" w:rsidRDefault="0047481D" w:rsidP="0047481D">
      <w:pPr>
        <w:tabs>
          <w:tab w:val="left" w:pos="1200"/>
        </w:tabs>
        <w:rPr>
          <w:b/>
          <w:sz w:val="22"/>
          <w:szCs w:val="22"/>
        </w:rPr>
      </w:pPr>
    </w:p>
    <w:p w14:paraId="3004C6BE" w14:textId="77777777" w:rsidR="00720374" w:rsidRPr="0053308E" w:rsidRDefault="00720374" w:rsidP="00720374">
      <w:pPr>
        <w:tabs>
          <w:tab w:val="left" w:pos="1200"/>
        </w:tabs>
        <w:rPr>
          <w:sz w:val="22"/>
          <w:szCs w:val="22"/>
        </w:rPr>
      </w:pPr>
    </w:p>
    <w:p w14:paraId="4249236A" w14:textId="77777777" w:rsidR="00720374" w:rsidRPr="0053308E" w:rsidRDefault="00720374" w:rsidP="00720374">
      <w:pPr>
        <w:tabs>
          <w:tab w:val="left" w:pos="1200"/>
        </w:tabs>
        <w:rPr>
          <w:sz w:val="22"/>
          <w:szCs w:val="22"/>
        </w:rPr>
      </w:pPr>
    </w:p>
    <w:p w14:paraId="0AE082C9" w14:textId="77777777" w:rsidR="00720374" w:rsidRPr="0053308E" w:rsidRDefault="00720374" w:rsidP="00720374">
      <w:pPr>
        <w:tabs>
          <w:tab w:val="left" w:pos="1200"/>
        </w:tabs>
        <w:rPr>
          <w:sz w:val="22"/>
          <w:szCs w:val="22"/>
        </w:rPr>
      </w:pPr>
    </w:p>
    <w:p w14:paraId="6206145C" w14:textId="77777777" w:rsidR="00720374" w:rsidRPr="0053308E" w:rsidRDefault="00720374" w:rsidP="00720374">
      <w:pPr>
        <w:tabs>
          <w:tab w:val="left" w:pos="1200"/>
        </w:tabs>
        <w:rPr>
          <w:sz w:val="22"/>
          <w:szCs w:val="22"/>
        </w:rPr>
      </w:pPr>
    </w:p>
    <w:p w14:paraId="1E48083B" w14:textId="77777777" w:rsidR="00720374" w:rsidRPr="0053308E" w:rsidRDefault="00720374">
      <w:pPr>
        <w:spacing w:line="360" w:lineRule="auto"/>
        <w:jc w:val="both"/>
        <w:rPr>
          <w:b/>
          <w:sz w:val="22"/>
          <w:szCs w:val="22"/>
        </w:rPr>
      </w:pPr>
    </w:p>
    <w:p w14:paraId="4C708E1C" w14:textId="77777777" w:rsidR="00F47CA4" w:rsidRDefault="00F47CA4">
      <w:pPr>
        <w:spacing w:line="360" w:lineRule="auto"/>
        <w:jc w:val="both"/>
        <w:rPr>
          <w:b/>
          <w:sz w:val="22"/>
          <w:szCs w:val="22"/>
        </w:rPr>
      </w:pPr>
    </w:p>
    <w:p w14:paraId="15089760" w14:textId="77777777" w:rsidR="00BE25E6" w:rsidRDefault="00BE25E6">
      <w:pPr>
        <w:spacing w:line="360" w:lineRule="auto"/>
        <w:jc w:val="both"/>
        <w:rPr>
          <w:b/>
          <w:sz w:val="22"/>
          <w:szCs w:val="22"/>
        </w:rPr>
      </w:pPr>
    </w:p>
    <w:p w14:paraId="05A3F121" w14:textId="77777777" w:rsidR="00BE25E6" w:rsidRDefault="00BE25E6">
      <w:pPr>
        <w:spacing w:line="360" w:lineRule="auto"/>
        <w:jc w:val="both"/>
        <w:rPr>
          <w:b/>
          <w:sz w:val="22"/>
          <w:szCs w:val="22"/>
        </w:rPr>
      </w:pPr>
    </w:p>
    <w:p w14:paraId="7D663BC0" w14:textId="77777777" w:rsidR="00BE25E6" w:rsidRDefault="00BE25E6">
      <w:pPr>
        <w:spacing w:line="360" w:lineRule="auto"/>
        <w:jc w:val="both"/>
        <w:rPr>
          <w:b/>
          <w:sz w:val="22"/>
          <w:szCs w:val="22"/>
        </w:rPr>
      </w:pPr>
    </w:p>
    <w:p w14:paraId="560F40DD" w14:textId="77777777" w:rsidR="00BE25E6" w:rsidRDefault="00BE25E6">
      <w:pPr>
        <w:spacing w:line="360" w:lineRule="auto"/>
        <w:jc w:val="both"/>
        <w:rPr>
          <w:b/>
          <w:sz w:val="22"/>
          <w:szCs w:val="22"/>
        </w:rPr>
      </w:pPr>
    </w:p>
    <w:p w14:paraId="223851E7" w14:textId="77777777" w:rsidR="00BE25E6" w:rsidRDefault="00BE25E6">
      <w:pPr>
        <w:spacing w:line="360" w:lineRule="auto"/>
        <w:jc w:val="both"/>
        <w:rPr>
          <w:b/>
          <w:sz w:val="22"/>
          <w:szCs w:val="22"/>
        </w:rPr>
      </w:pPr>
    </w:p>
    <w:p w14:paraId="65AAC8CF" w14:textId="77777777" w:rsidR="00BE25E6" w:rsidRDefault="00BE25E6">
      <w:pPr>
        <w:spacing w:line="360" w:lineRule="auto"/>
        <w:jc w:val="both"/>
        <w:rPr>
          <w:b/>
          <w:sz w:val="22"/>
          <w:szCs w:val="22"/>
        </w:rPr>
      </w:pPr>
    </w:p>
    <w:p w14:paraId="63E68863" w14:textId="77777777" w:rsidR="00BE25E6" w:rsidRDefault="00BE25E6">
      <w:pPr>
        <w:spacing w:line="360" w:lineRule="auto"/>
        <w:jc w:val="both"/>
        <w:rPr>
          <w:b/>
          <w:sz w:val="22"/>
          <w:szCs w:val="22"/>
        </w:rPr>
      </w:pPr>
    </w:p>
    <w:p w14:paraId="1E0B19FB" w14:textId="77777777" w:rsidR="00BE25E6" w:rsidRDefault="00B64F21" w:rsidP="00A024A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(*) Personale, attualmente, in servizio presso l’Ente nr. 44 unità: 39 personale di ruolo + 1 segretario comunale + 2 E.Q. </w:t>
      </w:r>
      <w:r w:rsidR="00A024A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tempo determinato + 1 E.Q. in convenzione + 1 </w:t>
      </w:r>
      <w:r w:rsidR="00A024AF">
        <w:rPr>
          <w:b/>
          <w:sz w:val="22"/>
          <w:szCs w:val="22"/>
        </w:rPr>
        <w:t>operatore esperto</w:t>
      </w:r>
      <w:r>
        <w:rPr>
          <w:b/>
          <w:sz w:val="22"/>
          <w:szCs w:val="22"/>
        </w:rPr>
        <w:t xml:space="preserve">  in convenzione. </w:t>
      </w:r>
    </w:p>
    <w:p w14:paraId="2AF067C2" w14:textId="77777777" w:rsidR="00B85C22" w:rsidRPr="00775746" w:rsidRDefault="00B85C22" w:rsidP="00A024AF">
      <w:pPr>
        <w:spacing w:line="360" w:lineRule="auto"/>
        <w:jc w:val="both"/>
        <w:rPr>
          <w:b/>
          <w:sz w:val="8"/>
          <w:szCs w:val="8"/>
        </w:rPr>
      </w:pPr>
    </w:p>
    <w:sectPr w:rsidR="00B85C22" w:rsidRPr="00775746" w:rsidSect="00A2464A">
      <w:footnotePr>
        <w:pos w:val="beneathText"/>
      </w:footnotePr>
      <w:pgSz w:w="16837" w:h="11905" w:orient="landscape"/>
      <w:pgMar w:top="851" w:right="1953" w:bottom="568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58BE2" w14:textId="77777777" w:rsidR="00A2464A" w:rsidRDefault="00A2464A" w:rsidP="00F92BE4">
      <w:r>
        <w:separator/>
      </w:r>
    </w:p>
  </w:endnote>
  <w:endnote w:type="continuationSeparator" w:id="0">
    <w:p w14:paraId="77C2531D" w14:textId="77777777" w:rsidR="00A2464A" w:rsidRDefault="00A2464A" w:rsidP="00F9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EE1DF" w14:textId="77777777" w:rsidR="00A2464A" w:rsidRDefault="00A2464A" w:rsidP="00F92BE4">
      <w:r>
        <w:separator/>
      </w:r>
    </w:p>
  </w:footnote>
  <w:footnote w:type="continuationSeparator" w:id="0">
    <w:p w14:paraId="5E881E35" w14:textId="77777777" w:rsidR="00A2464A" w:rsidRDefault="00A2464A" w:rsidP="00F92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3C8039F6"/>
    <w:multiLevelType w:val="hybridMultilevel"/>
    <w:tmpl w:val="50A2B0A6"/>
    <w:lvl w:ilvl="0" w:tplc="F3CEC676">
      <w:start w:val="15"/>
      <w:numFmt w:val="decimal"/>
      <w:lvlText w:val="%1"/>
      <w:lvlJc w:val="left"/>
      <w:pPr>
        <w:ind w:left="38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104" w:hanging="360"/>
      </w:pPr>
    </w:lvl>
    <w:lvl w:ilvl="2" w:tplc="0410001B" w:tentative="1">
      <w:start w:val="1"/>
      <w:numFmt w:val="lowerRoman"/>
      <w:lvlText w:val="%3."/>
      <w:lvlJc w:val="right"/>
      <w:pPr>
        <w:ind w:left="1824" w:hanging="180"/>
      </w:pPr>
    </w:lvl>
    <w:lvl w:ilvl="3" w:tplc="0410000F" w:tentative="1">
      <w:start w:val="1"/>
      <w:numFmt w:val="decimal"/>
      <w:lvlText w:val="%4."/>
      <w:lvlJc w:val="left"/>
      <w:pPr>
        <w:ind w:left="2544" w:hanging="360"/>
      </w:pPr>
    </w:lvl>
    <w:lvl w:ilvl="4" w:tplc="04100019" w:tentative="1">
      <w:start w:val="1"/>
      <w:numFmt w:val="lowerLetter"/>
      <w:lvlText w:val="%5."/>
      <w:lvlJc w:val="left"/>
      <w:pPr>
        <w:ind w:left="3264" w:hanging="360"/>
      </w:pPr>
    </w:lvl>
    <w:lvl w:ilvl="5" w:tplc="0410001B" w:tentative="1">
      <w:start w:val="1"/>
      <w:numFmt w:val="lowerRoman"/>
      <w:lvlText w:val="%6."/>
      <w:lvlJc w:val="right"/>
      <w:pPr>
        <w:ind w:left="3984" w:hanging="180"/>
      </w:pPr>
    </w:lvl>
    <w:lvl w:ilvl="6" w:tplc="0410000F" w:tentative="1">
      <w:start w:val="1"/>
      <w:numFmt w:val="decimal"/>
      <w:lvlText w:val="%7."/>
      <w:lvlJc w:val="left"/>
      <w:pPr>
        <w:ind w:left="4704" w:hanging="360"/>
      </w:pPr>
    </w:lvl>
    <w:lvl w:ilvl="7" w:tplc="04100019" w:tentative="1">
      <w:start w:val="1"/>
      <w:numFmt w:val="lowerLetter"/>
      <w:lvlText w:val="%8."/>
      <w:lvlJc w:val="left"/>
      <w:pPr>
        <w:ind w:left="5424" w:hanging="360"/>
      </w:pPr>
    </w:lvl>
    <w:lvl w:ilvl="8" w:tplc="0410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49EE6848"/>
    <w:multiLevelType w:val="hybridMultilevel"/>
    <w:tmpl w:val="E8E6713A"/>
    <w:lvl w:ilvl="0" w:tplc="F3E8A434">
      <w:start w:val="1"/>
      <w:numFmt w:val="decimal"/>
      <w:lvlText w:val="%1)"/>
      <w:lvlJc w:val="left"/>
      <w:pPr>
        <w:ind w:left="195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915" w:hanging="360"/>
      </w:pPr>
    </w:lvl>
    <w:lvl w:ilvl="2" w:tplc="0410001B" w:tentative="1">
      <w:start w:val="1"/>
      <w:numFmt w:val="lowerRoman"/>
      <w:lvlText w:val="%3."/>
      <w:lvlJc w:val="right"/>
      <w:pPr>
        <w:ind w:left="1635" w:hanging="180"/>
      </w:pPr>
    </w:lvl>
    <w:lvl w:ilvl="3" w:tplc="0410000F" w:tentative="1">
      <w:start w:val="1"/>
      <w:numFmt w:val="decimal"/>
      <w:lvlText w:val="%4."/>
      <w:lvlJc w:val="left"/>
      <w:pPr>
        <w:ind w:left="2355" w:hanging="360"/>
      </w:pPr>
    </w:lvl>
    <w:lvl w:ilvl="4" w:tplc="04100019" w:tentative="1">
      <w:start w:val="1"/>
      <w:numFmt w:val="lowerLetter"/>
      <w:lvlText w:val="%5."/>
      <w:lvlJc w:val="left"/>
      <w:pPr>
        <w:ind w:left="3075" w:hanging="360"/>
      </w:pPr>
    </w:lvl>
    <w:lvl w:ilvl="5" w:tplc="0410001B" w:tentative="1">
      <w:start w:val="1"/>
      <w:numFmt w:val="lowerRoman"/>
      <w:lvlText w:val="%6."/>
      <w:lvlJc w:val="right"/>
      <w:pPr>
        <w:ind w:left="3795" w:hanging="180"/>
      </w:pPr>
    </w:lvl>
    <w:lvl w:ilvl="6" w:tplc="0410000F" w:tentative="1">
      <w:start w:val="1"/>
      <w:numFmt w:val="decimal"/>
      <w:lvlText w:val="%7."/>
      <w:lvlJc w:val="left"/>
      <w:pPr>
        <w:ind w:left="4515" w:hanging="360"/>
      </w:pPr>
    </w:lvl>
    <w:lvl w:ilvl="7" w:tplc="04100019" w:tentative="1">
      <w:start w:val="1"/>
      <w:numFmt w:val="lowerLetter"/>
      <w:lvlText w:val="%8."/>
      <w:lvlJc w:val="left"/>
      <w:pPr>
        <w:ind w:left="5235" w:hanging="360"/>
      </w:pPr>
    </w:lvl>
    <w:lvl w:ilvl="8" w:tplc="0410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8" w15:restartNumberingAfterBreak="0">
    <w:nsid w:val="5BE47AD5"/>
    <w:multiLevelType w:val="hybridMultilevel"/>
    <w:tmpl w:val="085C3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64172">
    <w:abstractNumId w:val="0"/>
  </w:num>
  <w:num w:numId="2" w16cid:durableId="414253613">
    <w:abstractNumId w:val="1"/>
  </w:num>
  <w:num w:numId="3" w16cid:durableId="124012047">
    <w:abstractNumId w:val="2"/>
  </w:num>
  <w:num w:numId="4" w16cid:durableId="832723325">
    <w:abstractNumId w:val="3"/>
  </w:num>
  <w:num w:numId="5" w16cid:durableId="683020110">
    <w:abstractNumId w:val="4"/>
  </w:num>
  <w:num w:numId="6" w16cid:durableId="321276151">
    <w:abstractNumId w:val="5"/>
  </w:num>
  <w:num w:numId="7" w16cid:durableId="1749839908">
    <w:abstractNumId w:val="6"/>
  </w:num>
  <w:num w:numId="8" w16cid:durableId="1998799269">
    <w:abstractNumId w:val="8"/>
  </w:num>
  <w:num w:numId="9" w16cid:durableId="21231830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F82"/>
    <w:rsid w:val="00003C14"/>
    <w:rsid w:val="00012775"/>
    <w:rsid w:val="00021A5A"/>
    <w:rsid w:val="00022EA0"/>
    <w:rsid w:val="000300D4"/>
    <w:rsid w:val="00043B8D"/>
    <w:rsid w:val="00043D5D"/>
    <w:rsid w:val="00045E93"/>
    <w:rsid w:val="00062272"/>
    <w:rsid w:val="00062E91"/>
    <w:rsid w:val="00064EDF"/>
    <w:rsid w:val="0007483B"/>
    <w:rsid w:val="00076FC9"/>
    <w:rsid w:val="00080A8E"/>
    <w:rsid w:val="00080FDA"/>
    <w:rsid w:val="00084951"/>
    <w:rsid w:val="00086286"/>
    <w:rsid w:val="00086345"/>
    <w:rsid w:val="000A0E24"/>
    <w:rsid w:val="000A253B"/>
    <w:rsid w:val="000A4882"/>
    <w:rsid w:val="000A750B"/>
    <w:rsid w:val="000B32F8"/>
    <w:rsid w:val="000C1008"/>
    <w:rsid w:val="000D12DE"/>
    <w:rsid w:val="000D303B"/>
    <w:rsid w:val="000E1E07"/>
    <w:rsid w:val="000E534D"/>
    <w:rsid w:val="000F0E6F"/>
    <w:rsid w:val="000F2FDA"/>
    <w:rsid w:val="000F3352"/>
    <w:rsid w:val="000F3D5B"/>
    <w:rsid w:val="000F59AA"/>
    <w:rsid w:val="000F74CE"/>
    <w:rsid w:val="00111558"/>
    <w:rsid w:val="00115B57"/>
    <w:rsid w:val="00120DBB"/>
    <w:rsid w:val="00121F4D"/>
    <w:rsid w:val="00124A05"/>
    <w:rsid w:val="00130FA2"/>
    <w:rsid w:val="00136932"/>
    <w:rsid w:val="00167DFE"/>
    <w:rsid w:val="00182D2D"/>
    <w:rsid w:val="0018707B"/>
    <w:rsid w:val="0019031A"/>
    <w:rsid w:val="001905B1"/>
    <w:rsid w:val="00195C28"/>
    <w:rsid w:val="001A3A5B"/>
    <w:rsid w:val="001B1A4B"/>
    <w:rsid w:val="001B423D"/>
    <w:rsid w:val="001D00FA"/>
    <w:rsid w:val="001D1DB2"/>
    <w:rsid w:val="001D7758"/>
    <w:rsid w:val="001E17F4"/>
    <w:rsid w:val="001E46A3"/>
    <w:rsid w:val="001F6C88"/>
    <w:rsid w:val="0021328D"/>
    <w:rsid w:val="00216923"/>
    <w:rsid w:val="00216C23"/>
    <w:rsid w:val="00220FA8"/>
    <w:rsid w:val="00221F6B"/>
    <w:rsid w:val="002302E2"/>
    <w:rsid w:val="00233151"/>
    <w:rsid w:val="00236A98"/>
    <w:rsid w:val="00240E81"/>
    <w:rsid w:val="00245462"/>
    <w:rsid w:val="0025297A"/>
    <w:rsid w:val="0025355A"/>
    <w:rsid w:val="00253849"/>
    <w:rsid w:val="00253A1D"/>
    <w:rsid w:val="00264FE1"/>
    <w:rsid w:val="00275CD8"/>
    <w:rsid w:val="002804B9"/>
    <w:rsid w:val="002863BA"/>
    <w:rsid w:val="00286886"/>
    <w:rsid w:val="00291819"/>
    <w:rsid w:val="0029482F"/>
    <w:rsid w:val="002A0C52"/>
    <w:rsid w:val="002A100A"/>
    <w:rsid w:val="002A16E9"/>
    <w:rsid w:val="002A67C5"/>
    <w:rsid w:val="002D3723"/>
    <w:rsid w:val="002E0B39"/>
    <w:rsid w:val="002F1B51"/>
    <w:rsid w:val="002F397D"/>
    <w:rsid w:val="00303127"/>
    <w:rsid w:val="003170A8"/>
    <w:rsid w:val="0032109A"/>
    <w:rsid w:val="00322A52"/>
    <w:rsid w:val="00337F90"/>
    <w:rsid w:val="003433DF"/>
    <w:rsid w:val="00352252"/>
    <w:rsid w:val="003556F9"/>
    <w:rsid w:val="00356AE0"/>
    <w:rsid w:val="00370614"/>
    <w:rsid w:val="003720F0"/>
    <w:rsid w:val="0038053E"/>
    <w:rsid w:val="00380B67"/>
    <w:rsid w:val="00385C2E"/>
    <w:rsid w:val="00386D84"/>
    <w:rsid w:val="00387293"/>
    <w:rsid w:val="00394E7E"/>
    <w:rsid w:val="003A0171"/>
    <w:rsid w:val="003C50C6"/>
    <w:rsid w:val="003E1BFB"/>
    <w:rsid w:val="003F1B80"/>
    <w:rsid w:val="003F623B"/>
    <w:rsid w:val="00400307"/>
    <w:rsid w:val="004012AB"/>
    <w:rsid w:val="004039D3"/>
    <w:rsid w:val="00405B67"/>
    <w:rsid w:val="004214B2"/>
    <w:rsid w:val="00431E47"/>
    <w:rsid w:val="00435AA0"/>
    <w:rsid w:val="004360D8"/>
    <w:rsid w:val="00436EB3"/>
    <w:rsid w:val="00443A69"/>
    <w:rsid w:val="0044667D"/>
    <w:rsid w:val="004511B2"/>
    <w:rsid w:val="0045289F"/>
    <w:rsid w:val="00454A4F"/>
    <w:rsid w:val="004564DB"/>
    <w:rsid w:val="00473EDF"/>
    <w:rsid w:val="0047481D"/>
    <w:rsid w:val="00474861"/>
    <w:rsid w:val="00475955"/>
    <w:rsid w:val="00475A3E"/>
    <w:rsid w:val="004853FF"/>
    <w:rsid w:val="004A0ED1"/>
    <w:rsid w:val="004A2536"/>
    <w:rsid w:val="004B0E49"/>
    <w:rsid w:val="004B7487"/>
    <w:rsid w:val="004C2FDF"/>
    <w:rsid w:val="004C57D1"/>
    <w:rsid w:val="004D0E70"/>
    <w:rsid w:val="004D4B18"/>
    <w:rsid w:val="004E0079"/>
    <w:rsid w:val="004E400F"/>
    <w:rsid w:val="004E437C"/>
    <w:rsid w:val="004E61F6"/>
    <w:rsid w:val="004F00EE"/>
    <w:rsid w:val="004F19D4"/>
    <w:rsid w:val="004F385D"/>
    <w:rsid w:val="004F3F65"/>
    <w:rsid w:val="00500CBE"/>
    <w:rsid w:val="005058B0"/>
    <w:rsid w:val="00506A95"/>
    <w:rsid w:val="00516B65"/>
    <w:rsid w:val="00521F57"/>
    <w:rsid w:val="00525BE7"/>
    <w:rsid w:val="00527706"/>
    <w:rsid w:val="00531525"/>
    <w:rsid w:val="00532416"/>
    <w:rsid w:val="0053308E"/>
    <w:rsid w:val="00533A82"/>
    <w:rsid w:val="005549BC"/>
    <w:rsid w:val="00573E49"/>
    <w:rsid w:val="00574B97"/>
    <w:rsid w:val="00582257"/>
    <w:rsid w:val="00582D95"/>
    <w:rsid w:val="0058454C"/>
    <w:rsid w:val="00585469"/>
    <w:rsid w:val="005857F8"/>
    <w:rsid w:val="00592D80"/>
    <w:rsid w:val="00593973"/>
    <w:rsid w:val="0059636E"/>
    <w:rsid w:val="00597761"/>
    <w:rsid w:val="005A202A"/>
    <w:rsid w:val="005B171B"/>
    <w:rsid w:val="005B65CA"/>
    <w:rsid w:val="005C2615"/>
    <w:rsid w:val="005C6971"/>
    <w:rsid w:val="005D57A4"/>
    <w:rsid w:val="005E54A0"/>
    <w:rsid w:val="005F1816"/>
    <w:rsid w:val="005F7440"/>
    <w:rsid w:val="0060449F"/>
    <w:rsid w:val="00613CE0"/>
    <w:rsid w:val="00614376"/>
    <w:rsid w:val="00626EFA"/>
    <w:rsid w:val="00635590"/>
    <w:rsid w:val="006357C0"/>
    <w:rsid w:val="00641A95"/>
    <w:rsid w:val="006441B6"/>
    <w:rsid w:val="00665346"/>
    <w:rsid w:val="00666A33"/>
    <w:rsid w:val="00670922"/>
    <w:rsid w:val="00671D2C"/>
    <w:rsid w:val="006839B0"/>
    <w:rsid w:val="00684812"/>
    <w:rsid w:val="00696E17"/>
    <w:rsid w:val="006970BE"/>
    <w:rsid w:val="006A1C71"/>
    <w:rsid w:val="006A2F17"/>
    <w:rsid w:val="006B20A5"/>
    <w:rsid w:val="006B2CBA"/>
    <w:rsid w:val="006B3FF8"/>
    <w:rsid w:val="006D1AE6"/>
    <w:rsid w:val="006E2EF5"/>
    <w:rsid w:val="007132C3"/>
    <w:rsid w:val="00713FA6"/>
    <w:rsid w:val="00720374"/>
    <w:rsid w:val="0072089E"/>
    <w:rsid w:val="00731ECE"/>
    <w:rsid w:val="00736512"/>
    <w:rsid w:val="0074201D"/>
    <w:rsid w:val="00751FBC"/>
    <w:rsid w:val="0075439E"/>
    <w:rsid w:val="00754B1A"/>
    <w:rsid w:val="00755E70"/>
    <w:rsid w:val="00764541"/>
    <w:rsid w:val="0076783D"/>
    <w:rsid w:val="0077139F"/>
    <w:rsid w:val="007720F6"/>
    <w:rsid w:val="00775746"/>
    <w:rsid w:val="00775E80"/>
    <w:rsid w:val="0078071A"/>
    <w:rsid w:val="0078190F"/>
    <w:rsid w:val="00783A4D"/>
    <w:rsid w:val="0078568E"/>
    <w:rsid w:val="007928BE"/>
    <w:rsid w:val="007957E9"/>
    <w:rsid w:val="007966D2"/>
    <w:rsid w:val="00796B13"/>
    <w:rsid w:val="007A6AEA"/>
    <w:rsid w:val="007B52D7"/>
    <w:rsid w:val="007B6540"/>
    <w:rsid w:val="007C17BA"/>
    <w:rsid w:val="007D055A"/>
    <w:rsid w:val="007D075B"/>
    <w:rsid w:val="007D3504"/>
    <w:rsid w:val="007F778C"/>
    <w:rsid w:val="008034C1"/>
    <w:rsid w:val="00804606"/>
    <w:rsid w:val="00811690"/>
    <w:rsid w:val="00812CB7"/>
    <w:rsid w:val="0081647F"/>
    <w:rsid w:val="008243B6"/>
    <w:rsid w:val="00826155"/>
    <w:rsid w:val="00833AEA"/>
    <w:rsid w:val="00836B6F"/>
    <w:rsid w:val="00846D49"/>
    <w:rsid w:val="00853E67"/>
    <w:rsid w:val="0085712A"/>
    <w:rsid w:val="00860F5C"/>
    <w:rsid w:val="00861FB5"/>
    <w:rsid w:val="00866FE1"/>
    <w:rsid w:val="00873C0F"/>
    <w:rsid w:val="008744A2"/>
    <w:rsid w:val="0087727E"/>
    <w:rsid w:val="0088188A"/>
    <w:rsid w:val="008828FA"/>
    <w:rsid w:val="00884CA6"/>
    <w:rsid w:val="00890FEF"/>
    <w:rsid w:val="0089353C"/>
    <w:rsid w:val="0089663D"/>
    <w:rsid w:val="008A0C7B"/>
    <w:rsid w:val="008A0E97"/>
    <w:rsid w:val="008B3453"/>
    <w:rsid w:val="008C0A72"/>
    <w:rsid w:val="008C3F11"/>
    <w:rsid w:val="008D56F1"/>
    <w:rsid w:val="008D6305"/>
    <w:rsid w:val="008F13B9"/>
    <w:rsid w:val="008F4634"/>
    <w:rsid w:val="008F69A3"/>
    <w:rsid w:val="00900497"/>
    <w:rsid w:val="009011A7"/>
    <w:rsid w:val="00901316"/>
    <w:rsid w:val="00905919"/>
    <w:rsid w:val="009122C3"/>
    <w:rsid w:val="00914F82"/>
    <w:rsid w:val="00936A3F"/>
    <w:rsid w:val="00940B81"/>
    <w:rsid w:val="00944A62"/>
    <w:rsid w:val="00946D16"/>
    <w:rsid w:val="00954EEC"/>
    <w:rsid w:val="00955441"/>
    <w:rsid w:val="00971859"/>
    <w:rsid w:val="00974117"/>
    <w:rsid w:val="009746C6"/>
    <w:rsid w:val="0098413A"/>
    <w:rsid w:val="009843DD"/>
    <w:rsid w:val="00990928"/>
    <w:rsid w:val="0099487B"/>
    <w:rsid w:val="009A0DF9"/>
    <w:rsid w:val="009B524E"/>
    <w:rsid w:val="009C29BB"/>
    <w:rsid w:val="009C2F34"/>
    <w:rsid w:val="009D6A36"/>
    <w:rsid w:val="009E1EF7"/>
    <w:rsid w:val="009E254E"/>
    <w:rsid w:val="009F3624"/>
    <w:rsid w:val="009F4C28"/>
    <w:rsid w:val="00A024AF"/>
    <w:rsid w:val="00A03F5A"/>
    <w:rsid w:val="00A22412"/>
    <w:rsid w:val="00A24371"/>
    <w:rsid w:val="00A2464A"/>
    <w:rsid w:val="00A3282A"/>
    <w:rsid w:val="00A33291"/>
    <w:rsid w:val="00A41AC6"/>
    <w:rsid w:val="00A4224D"/>
    <w:rsid w:val="00A50C2F"/>
    <w:rsid w:val="00A51920"/>
    <w:rsid w:val="00A54418"/>
    <w:rsid w:val="00A55405"/>
    <w:rsid w:val="00A64255"/>
    <w:rsid w:val="00A647E8"/>
    <w:rsid w:val="00A668BB"/>
    <w:rsid w:val="00A71EA0"/>
    <w:rsid w:val="00A73DAD"/>
    <w:rsid w:val="00A742C3"/>
    <w:rsid w:val="00A752C4"/>
    <w:rsid w:val="00A75C8F"/>
    <w:rsid w:val="00A8724B"/>
    <w:rsid w:val="00AB198D"/>
    <w:rsid w:val="00AB37D2"/>
    <w:rsid w:val="00AC2B2F"/>
    <w:rsid w:val="00AD0365"/>
    <w:rsid w:val="00AD4F34"/>
    <w:rsid w:val="00AE5204"/>
    <w:rsid w:val="00B16BAE"/>
    <w:rsid w:val="00B20829"/>
    <w:rsid w:val="00B25E89"/>
    <w:rsid w:val="00B3081F"/>
    <w:rsid w:val="00B3445F"/>
    <w:rsid w:val="00B34A27"/>
    <w:rsid w:val="00B42372"/>
    <w:rsid w:val="00B44BB1"/>
    <w:rsid w:val="00B45214"/>
    <w:rsid w:val="00B466AF"/>
    <w:rsid w:val="00B56A49"/>
    <w:rsid w:val="00B623E8"/>
    <w:rsid w:val="00B64F21"/>
    <w:rsid w:val="00B67E6E"/>
    <w:rsid w:val="00B702F4"/>
    <w:rsid w:val="00B83236"/>
    <w:rsid w:val="00B85C22"/>
    <w:rsid w:val="00B91F02"/>
    <w:rsid w:val="00B92289"/>
    <w:rsid w:val="00BA4887"/>
    <w:rsid w:val="00BA599E"/>
    <w:rsid w:val="00BC44E2"/>
    <w:rsid w:val="00BD3369"/>
    <w:rsid w:val="00BD450A"/>
    <w:rsid w:val="00BD49D4"/>
    <w:rsid w:val="00BE25E6"/>
    <w:rsid w:val="00BE2BD1"/>
    <w:rsid w:val="00BF3537"/>
    <w:rsid w:val="00C115D4"/>
    <w:rsid w:val="00C51295"/>
    <w:rsid w:val="00C55FCE"/>
    <w:rsid w:val="00C564EA"/>
    <w:rsid w:val="00C60477"/>
    <w:rsid w:val="00C60711"/>
    <w:rsid w:val="00C62F65"/>
    <w:rsid w:val="00C71C76"/>
    <w:rsid w:val="00C72109"/>
    <w:rsid w:val="00C80826"/>
    <w:rsid w:val="00C81F6F"/>
    <w:rsid w:val="00C83203"/>
    <w:rsid w:val="00C85648"/>
    <w:rsid w:val="00C9605C"/>
    <w:rsid w:val="00CA42D2"/>
    <w:rsid w:val="00CA557E"/>
    <w:rsid w:val="00CA6A6E"/>
    <w:rsid w:val="00CC428A"/>
    <w:rsid w:val="00CC72D2"/>
    <w:rsid w:val="00CD0CA7"/>
    <w:rsid w:val="00CD4773"/>
    <w:rsid w:val="00CD6376"/>
    <w:rsid w:val="00CD7FDD"/>
    <w:rsid w:val="00CE1231"/>
    <w:rsid w:val="00CE2996"/>
    <w:rsid w:val="00CF000E"/>
    <w:rsid w:val="00D05B40"/>
    <w:rsid w:val="00D27FF0"/>
    <w:rsid w:val="00D31386"/>
    <w:rsid w:val="00D3245B"/>
    <w:rsid w:val="00D363E3"/>
    <w:rsid w:val="00D4576B"/>
    <w:rsid w:val="00D748BE"/>
    <w:rsid w:val="00D77087"/>
    <w:rsid w:val="00D823A3"/>
    <w:rsid w:val="00D8769D"/>
    <w:rsid w:val="00D90A6F"/>
    <w:rsid w:val="00D944F7"/>
    <w:rsid w:val="00D96D7C"/>
    <w:rsid w:val="00DB3954"/>
    <w:rsid w:val="00DB4B03"/>
    <w:rsid w:val="00DB50D0"/>
    <w:rsid w:val="00DD05A3"/>
    <w:rsid w:val="00DD08E8"/>
    <w:rsid w:val="00DD7740"/>
    <w:rsid w:val="00DF4F44"/>
    <w:rsid w:val="00E01135"/>
    <w:rsid w:val="00E11D84"/>
    <w:rsid w:val="00E12E0A"/>
    <w:rsid w:val="00E32DE3"/>
    <w:rsid w:val="00E334A0"/>
    <w:rsid w:val="00E53ED7"/>
    <w:rsid w:val="00E5540B"/>
    <w:rsid w:val="00E61CD5"/>
    <w:rsid w:val="00E72D2B"/>
    <w:rsid w:val="00E72FC6"/>
    <w:rsid w:val="00E74BFF"/>
    <w:rsid w:val="00E82EE6"/>
    <w:rsid w:val="00E85C2F"/>
    <w:rsid w:val="00E86E38"/>
    <w:rsid w:val="00E90642"/>
    <w:rsid w:val="00E911A1"/>
    <w:rsid w:val="00EB4CC9"/>
    <w:rsid w:val="00EC0060"/>
    <w:rsid w:val="00EC0E72"/>
    <w:rsid w:val="00EC280C"/>
    <w:rsid w:val="00EC55BD"/>
    <w:rsid w:val="00ED573C"/>
    <w:rsid w:val="00ED74BF"/>
    <w:rsid w:val="00EE216C"/>
    <w:rsid w:val="00EE2547"/>
    <w:rsid w:val="00EE4464"/>
    <w:rsid w:val="00EF01C7"/>
    <w:rsid w:val="00EF46A3"/>
    <w:rsid w:val="00EF4D04"/>
    <w:rsid w:val="00F02296"/>
    <w:rsid w:val="00F06DDE"/>
    <w:rsid w:val="00F0720B"/>
    <w:rsid w:val="00F10219"/>
    <w:rsid w:val="00F1219F"/>
    <w:rsid w:val="00F14050"/>
    <w:rsid w:val="00F17DCD"/>
    <w:rsid w:val="00F2516B"/>
    <w:rsid w:val="00F25DFE"/>
    <w:rsid w:val="00F26490"/>
    <w:rsid w:val="00F355C1"/>
    <w:rsid w:val="00F437D7"/>
    <w:rsid w:val="00F44FC2"/>
    <w:rsid w:val="00F47CA4"/>
    <w:rsid w:val="00F54C3B"/>
    <w:rsid w:val="00F56C14"/>
    <w:rsid w:val="00F60231"/>
    <w:rsid w:val="00F645EC"/>
    <w:rsid w:val="00F80E5A"/>
    <w:rsid w:val="00F82161"/>
    <w:rsid w:val="00F85F6B"/>
    <w:rsid w:val="00F92BE4"/>
    <w:rsid w:val="00F9503B"/>
    <w:rsid w:val="00FA0A37"/>
    <w:rsid w:val="00FA335C"/>
    <w:rsid w:val="00FB0D39"/>
    <w:rsid w:val="00FB2B24"/>
    <w:rsid w:val="00FB40CB"/>
    <w:rsid w:val="00FB7C60"/>
    <w:rsid w:val="00FC324B"/>
    <w:rsid w:val="00FC45AB"/>
    <w:rsid w:val="00FD0477"/>
    <w:rsid w:val="00FD42FB"/>
    <w:rsid w:val="00FD7480"/>
    <w:rsid w:val="00FF48B6"/>
    <w:rsid w:val="00FF4D75"/>
    <w:rsid w:val="00FF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6"/>
    <o:shapelayout v:ext="edit">
      <o:idmap v:ext="edit" data="1"/>
      <o:rules v:ext="edit">
        <o:r id="V:Rule1" type="connector" idref="#_s1703"/>
        <o:r id="V:Rule2" type="connector" idref="#_s1702">
          <o:proxy start="" idref="#_s1706" connectloc="0"/>
          <o:proxy end="" idref="#_s1704" connectloc="2"/>
        </o:r>
        <o:r id="V:Rule3" type="connector" idref="#_s1701"/>
        <o:r id="V:Rule4" type="connector" idref="#_s1730">
          <o:proxy start="" idref="#_s1734" connectloc="0"/>
          <o:proxy end="" idref="#_s1732" connectloc="2"/>
        </o:r>
        <o:r id="V:Rule5" type="connector" idref="#_s1596">
          <o:proxy start="" idref="#_s1593" connectloc="0"/>
          <o:proxy end="" idref="#_s1591" connectloc="2"/>
        </o:r>
        <o:r id="V:Rule6" type="connector" idref="#_s1712"/>
        <o:r id="V:Rule7" type="connector" idref="#_s1690">
          <o:proxy start="" idref="#_s1694" connectloc="0"/>
          <o:proxy end="" idref="#_s1692" connectloc="2"/>
        </o:r>
        <o:r id="V:Rule8" type="connector" idref="#_s1689"/>
        <o:r id="V:Rule9" type="connector" idref="#_s1595"/>
        <o:r id="V:Rule10" type="connector" idref="#_s1623">
          <o:proxy start="" idref="#_s1620" connectloc="0"/>
          <o:proxy end="" idref="#_s1617" connectloc="2"/>
        </o:r>
        <o:r id="V:Rule11" type="connector" idref="#_s1625">
          <o:proxy start="" idref="#_s1624" connectloc="0"/>
          <o:proxy end="" idref="#_s1617" connectloc="2"/>
        </o:r>
        <o:r id="V:Rule12" type="connector" idref="#_s1621">
          <o:proxy start="" idref="#_s1618" connectloc="0"/>
          <o:proxy end="" idref="#_s1617" connectloc="2"/>
        </o:r>
        <o:r id="V:Rule13" type="connector" idref="#_s1597"/>
        <o:r id="V:Rule14" type="connector" idref="#_s1710"/>
        <o:r id="V:Rule15" type="connector" idref="#_s1711">
          <o:proxy start="" idref="#_s1715" connectloc="0"/>
          <o:proxy end="" idref="#_s1713" connectloc="2"/>
        </o:r>
        <o:r id="V:Rule16" type="connector" idref="#_s1729"/>
        <o:r id="V:Rule17" type="connector" idref="#_s1731"/>
        <o:r id="V:Rule18" type="connector" idref="#_s1691"/>
        <o:r id="V:Rule19" type="connector" idref="#_s1622">
          <o:proxy start="" idref="#_s1619" connectloc="0"/>
          <o:proxy end="" idref="#_s1617" connectloc="2"/>
        </o:r>
      </o:rules>
    </o:shapelayout>
  </w:shapeDefaults>
  <w:decimalSymbol w:val=","/>
  <w:listSeparator w:val=";"/>
  <w14:docId w14:val="3C9B160B"/>
  <w15:docId w15:val="{7B002AFB-C97A-4A4A-9C16-84BE0CFB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770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A0E24"/>
    <w:pPr>
      <w:keepNext/>
      <w:tabs>
        <w:tab w:val="num" w:pos="0"/>
      </w:tabs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0A0E24"/>
    <w:pPr>
      <w:keepNext/>
      <w:tabs>
        <w:tab w:val="num" w:pos="0"/>
      </w:tabs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0A0E24"/>
    <w:pPr>
      <w:keepNext/>
      <w:tabs>
        <w:tab w:val="num" w:pos="0"/>
      </w:tabs>
      <w:spacing w:line="360" w:lineRule="auto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0A0E24"/>
    <w:pPr>
      <w:keepNext/>
      <w:tabs>
        <w:tab w:val="num" w:pos="0"/>
      </w:tabs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0A0E24"/>
    <w:rPr>
      <w:rFonts w:ascii="Wingdings" w:hAnsi="Wingdings"/>
      <w:sz w:val="16"/>
    </w:rPr>
  </w:style>
  <w:style w:type="character" w:customStyle="1" w:styleId="WW8Num4z0">
    <w:name w:val="WW8Num4z0"/>
    <w:rsid w:val="000A0E24"/>
    <w:rPr>
      <w:rFonts w:ascii="Symbol" w:hAnsi="Symbol"/>
    </w:rPr>
  </w:style>
  <w:style w:type="character" w:customStyle="1" w:styleId="Absatz-Standardschriftart">
    <w:name w:val="Absatz-Standardschriftart"/>
    <w:rsid w:val="000A0E24"/>
  </w:style>
  <w:style w:type="character" w:customStyle="1" w:styleId="WW-Absatz-Standardschriftart">
    <w:name w:val="WW-Absatz-Standardschriftart"/>
    <w:rsid w:val="000A0E24"/>
  </w:style>
  <w:style w:type="character" w:customStyle="1" w:styleId="WW-Absatz-Standardschriftart1">
    <w:name w:val="WW-Absatz-Standardschriftart1"/>
    <w:rsid w:val="000A0E24"/>
  </w:style>
  <w:style w:type="character" w:customStyle="1" w:styleId="WW-Absatz-Standardschriftart11">
    <w:name w:val="WW-Absatz-Standardschriftart11"/>
    <w:rsid w:val="000A0E24"/>
  </w:style>
  <w:style w:type="character" w:customStyle="1" w:styleId="WW-Absatz-Standardschriftart111">
    <w:name w:val="WW-Absatz-Standardschriftart111"/>
    <w:rsid w:val="000A0E24"/>
  </w:style>
  <w:style w:type="character" w:customStyle="1" w:styleId="WW-Absatz-Standardschriftart1111">
    <w:name w:val="WW-Absatz-Standardschriftart1111"/>
    <w:rsid w:val="000A0E24"/>
  </w:style>
  <w:style w:type="character" w:customStyle="1" w:styleId="WW-Absatz-Standardschriftart11111">
    <w:name w:val="WW-Absatz-Standardschriftart11111"/>
    <w:rsid w:val="000A0E24"/>
  </w:style>
  <w:style w:type="character" w:customStyle="1" w:styleId="Caratterepredefinitoparagrafo">
    <w:name w:val="Carattere predefinito paragrafo"/>
    <w:rsid w:val="000A0E24"/>
  </w:style>
  <w:style w:type="character" w:customStyle="1" w:styleId="WW-Absatz-Standardschriftart111111">
    <w:name w:val="WW-Absatz-Standardschriftart111111"/>
    <w:rsid w:val="000A0E24"/>
  </w:style>
  <w:style w:type="character" w:customStyle="1" w:styleId="WW-Absatz-Standardschriftart1111111">
    <w:name w:val="WW-Absatz-Standardschriftart1111111"/>
    <w:rsid w:val="000A0E24"/>
  </w:style>
  <w:style w:type="character" w:customStyle="1" w:styleId="WW-Absatz-Standardschriftart11111111">
    <w:name w:val="WW-Absatz-Standardschriftart11111111"/>
    <w:rsid w:val="000A0E24"/>
  </w:style>
  <w:style w:type="character" w:customStyle="1" w:styleId="WW-Absatz-Standardschriftart111111111">
    <w:name w:val="WW-Absatz-Standardschriftart111111111"/>
    <w:rsid w:val="000A0E24"/>
  </w:style>
  <w:style w:type="character" w:customStyle="1" w:styleId="WW-Absatz-Standardschriftart1111111111">
    <w:name w:val="WW-Absatz-Standardschriftart1111111111"/>
    <w:rsid w:val="000A0E24"/>
  </w:style>
  <w:style w:type="character" w:customStyle="1" w:styleId="WW-Absatz-Standardschriftart11111111111">
    <w:name w:val="WW-Absatz-Standardschriftart11111111111"/>
    <w:rsid w:val="000A0E24"/>
  </w:style>
  <w:style w:type="character" w:customStyle="1" w:styleId="WW-Absatz-Standardschriftart111111111111">
    <w:name w:val="WW-Absatz-Standardschriftart111111111111"/>
    <w:rsid w:val="000A0E24"/>
  </w:style>
  <w:style w:type="character" w:customStyle="1" w:styleId="WW-Absatz-Standardschriftart1111111111111">
    <w:name w:val="WW-Absatz-Standardschriftart1111111111111"/>
    <w:rsid w:val="000A0E24"/>
  </w:style>
  <w:style w:type="character" w:customStyle="1" w:styleId="WW8Num2z0">
    <w:name w:val="WW8Num2z0"/>
    <w:rsid w:val="000A0E24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0A0E24"/>
  </w:style>
  <w:style w:type="character" w:customStyle="1" w:styleId="WW-Absatz-Standardschriftart111111111111111">
    <w:name w:val="WW-Absatz-Standardschriftart111111111111111"/>
    <w:rsid w:val="000A0E24"/>
  </w:style>
  <w:style w:type="character" w:customStyle="1" w:styleId="WW-Absatz-Standardschriftart1111111111111111">
    <w:name w:val="WW-Absatz-Standardschriftart1111111111111111"/>
    <w:rsid w:val="000A0E24"/>
  </w:style>
  <w:style w:type="character" w:customStyle="1" w:styleId="WW-Absatz-Standardschriftart11111111111111111">
    <w:name w:val="WW-Absatz-Standardschriftart11111111111111111"/>
    <w:rsid w:val="000A0E24"/>
  </w:style>
  <w:style w:type="character" w:customStyle="1" w:styleId="WW-Absatz-Standardschriftart111111111111111111">
    <w:name w:val="WW-Absatz-Standardschriftart111111111111111111"/>
    <w:rsid w:val="000A0E24"/>
  </w:style>
  <w:style w:type="character" w:customStyle="1" w:styleId="WW-Absatz-Standardschriftart1111111111111111111">
    <w:name w:val="WW-Absatz-Standardschriftart1111111111111111111"/>
    <w:rsid w:val="000A0E24"/>
  </w:style>
  <w:style w:type="character" w:customStyle="1" w:styleId="WW-Absatz-Standardschriftart11111111111111111111">
    <w:name w:val="WW-Absatz-Standardschriftart11111111111111111111"/>
    <w:rsid w:val="000A0E24"/>
  </w:style>
  <w:style w:type="character" w:customStyle="1" w:styleId="WW-Absatz-Standardschriftart111111111111111111111">
    <w:name w:val="WW-Absatz-Standardschriftart111111111111111111111"/>
    <w:rsid w:val="000A0E24"/>
  </w:style>
  <w:style w:type="character" w:customStyle="1" w:styleId="WW-Absatz-Standardschriftart1111111111111111111111">
    <w:name w:val="WW-Absatz-Standardschriftart1111111111111111111111"/>
    <w:rsid w:val="000A0E24"/>
  </w:style>
  <w:style w:type="character" w:customStyle="1" w:styleId="WW-Absatz-Standardschriftart11111111111111111111111">
    <w:name w:val="WW-Absatz-Standardschriftart11111111111111111111111"/>
    <w:rsid w:val="000A0E24"/>
  </w:style>
  <w:style w:type="character" w:customStyle="1" w:styleId="Caratterepredefinitoparagrafo2">
    <w:name w:val="Carattere predefinito paragrafo2"/>
    <w:rsid w:val="000A0E24"/>
  </w:style>
  <w:style w:type="character" w:customStyle="1" w:styleId="WW8Num2z1">
    <w:name w:val="WW8Num2z1"/>
    <w:rsid w:val="000A0E24"/>
    <w:rPr>
      <w:rFonts w:ascii="Courier New" w:hAnsi="Courier New"/>
    </w:rPr>
  </w:style>
  <w:style w:type="character" w:customStyle="1" w:styleId="WW8Num2z2">
    <w:name w:val="WW8Num2z2"/>
    <w:rsid w:val="000A0E24"/>
    <w:rPr>
      <w:rFonts w:ascii="Wingdings" w:hAnsi="Wingdings"/>
    </w:rPr>
  </w:style>
  <w:style w:type="character" w:customStyle="1" w:styleId="WW8Num5z0">
    <w:name w:val="WW8Num5z0"/>
    <w:rsid w:val="000A0E24"/>
    <w:rPr>
      <w:rFonts w:ascii="Symbol" w:hAnsi="Symbol"/>
    </w:rPr>
  </w:style>
  <w:style w:type="character" w:customStyle="1" w:styleId="WW8Num6z0">
    <w:name w:val="WW8Num6z0"/>
    <w:rsid w:val="000A0E24"/>
    <w:rPr>
      <w:b/>
    </w:rPr>
  </w:style>
  <w:style w:type="character" w:customStyle="1" w:styleId="WW8Num7z0">
    <w:name w:val="WW8Num7z0"/>
    <w:rsid w:val="000A0E24"/>
    <w:rPr>
      <w:rFonts w:ascii="Wingdings" w:hAnsi="Wingdings"/>
      <w:sz w:val="16"/>
    </w:rPr>
  </w:style>
  <w:style w:type="character" w:customStyle="1" w:styleId="WW-Absatz-Standardschriftart111111111111111111111111">
    <w:name w:val="WW-Absatz-Standardschriftart111111111111111111111111"/>
    <w:rsid w:val="000A0E24"/>
  </w:style>
  <w:style w:type="character" w:customStyle="1" w:styleId="WW8Num8z0">
    <w:name w:val="WW8Num8z0"/>
    <w:rsid w:val="000A0E24"/>
    <w:rPr>
      <w:rFonts w:ascii="Symbol" w:hAnsi="Symbol"/>
    </w:rPr>
  </w:style>
  <w:style w:type="character" w:customStyle="1" w:styleId="WW8Num9z0">
    <w:name w:val="WW8Num9z0"/>
    <w:rsid w:val="000A0E24"/>
    <w:rPr>
      <w:rFonts w:ascii="Wingdings" w:hAnsi="Wingdings"/>
      <w:sz w:val="16"/>
    </w:rPr>
  </w:style>
  <w:style w:type="character" w:customStyle="1" w:styleId="WW8Num10z0">
    <w:name w:val="WW8Num10z0"/>
    <w:rsid w:val="000A0E24"/>
    <w:rPr>
      <w:rFonts w:ascii="Symbol" w:hAnsi="Symbol"/>
    </w:rPr>
  </w:style>
  <w:style w:type="character" w:customStyle="1" w:styleId="WW8Num11z0">
    <w:name w:val="WW8Num11z0"/>
    <w:rsid w:val="000A0E24"/>
    <w:rPr>
      <w:rFonts w:ascii="Symbol" w:hAnsi="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0A0E24"/>
  </w:style>
  <w:style w:type="character" w:customStyle="1" w:styleId="WW-Absatz-Standardschriftart11111111111111111111111111">
    <w:name w:val="WW-Absatz-Standardschriftart11111111111111111111111111"/>
    <w:rsid w:val="000A0E24"/>
  </w:style>
  <w:style w:type="character" w:customStyle="1" w:styleId="WW-Absatz-Standardschriftart111111111111111111111111111">
    <w:name w:val="WW-Absatz-Standardschriftart111111111111111111111111111"/>
    <w:rsid w:val="000A0E24"/>
  </w:style>
  <w:style w:type="character" w:customStyle="1" w:styleId="WW8Num12z0">
    <w:name w:val="WW8Num12z0"/>
    <w:rsid w:val="000A0E24"/>
    <w:rPr>
      <w:rFonts w:ascii="Symbol" w:hAnsi="Symbol"/>
    </w:rPr>
  </w:style>
  <w:style w:type="character" w:customStyle="1" w:styleId="WW8Num13z0">
    <w:name w:val="WW8Num13z0"/>
    <w:rsid w:val="000A0E24"/>
    <w:rPr>
      <w:rFonts w:ascii="Wingdings" w:hAnsi="Wingdings"/>
      <w:sz w:val="16"/>
    </w:rPr>
  </w:style>
  <w:style w:type="character" w:customStyle="1" w:styleId="WW-Absatz-Standardschriftart1111111111111111111111111111">
    <w:name w:val="WW-Absatz-Standardschriftart1111111111111111111111111111"/>
    <w:rsid w:val="000A0E24"/>
  </w:style>
  <w:style w:type="character" w:customStyle="1" w:styleId="WW-Absatz-Standardschriftart11111111111111111111111111111">
    <w:name w:val="WW-Absatz-Standardschriftart11111111111111111111111111111"/>
    <w:rsid w:val="000A0E24"/>
  </w:style>
  <w:style w:type="character" w:customStyle="1" w:styleId="WW-Absatz-Standardschriftart111111111111111111111111111111">
    <w:name w:val="WW-Absatz-Standardschriftart111111111111111111111111111111"/>
    <w:rsid w:val="000A0E24"/>
  </w:style>
  <w:style w:type="character" w:customStyle="1" w:styleId="WW-Absatz-Standardschriftart1111111111111111111111111111111">
    <w:name w:val="WW-Absatz-Standardschriftart1111111111111111111111111111111"/>
    <w:rsid w:val="000A0E24"/>
  </w:style>
  <w:style w:type="character" w:customStyle="1" w:styleId="WW8Num1z0">
    <w:name w:val="WW8Num1z0"/>
    <w:rsid w:val="000A0E24"/>
    <w:rPr>
      <w:rFonts w:ascii="Wingdings" w:hAnsi="Wingdings"/>
      <w:sz w:val="16"/>
    </w:rPr>
  </w:style>
  <w:style w:type="character" w:customStyle="1" w:styleId="WW8Num1z1">
    <w:name w:val="WW8Num1z1"/>
    <w:rsid w:val="000A0E24"/>
    <w:rPr>
      <w:rFonts w:ascii="Courier New" w:hAnsi="Courier New"/>
    </w:rPr>
  </w:style>
  <w:style w:type="character" w:customStyle="1" w:styleId="WW8Num1z2">
    <w:name w:val="WW8Num1z2"/>
    <w:rsid w:val="000A0E24"/>
    <w:rPr>
      <w:rFonts w:ascii="Wingdings" w:hAnsi="Wingdings"/>
    </w:rPr>
  </w:style>
  <w:style w:type="character" w:customStyle="1" w:styleId="WW8Num1z3">
    <w:name w:val="WW8Num1z3"/>
    <w:rsid w:val="000A0E24"/>
    <w:rPr>
      <w:rFonts w:ascii="Symbol" w:hAnsi="Symbol"/>
    </w:rPr>
  </w:style>
  <w:style w:type="character" w:customStyle="1" w:styleId="WW8Num8z1">
    <w:name w:val="WW8Num8z1"/>
    <w:rsid w:val="000A0E24"/>
    <w:rPr>
      <w:rFonts w:ascii="Courier New" w:hAnsi="Courier New"/>
    </w:rPr>
  </w:style>
  <w:style w:type="character" w:customStyle="1" w:styleId="WW8Num8z2">
    <w:name w:val="WW8Num8z2"/>
    <w:rsid w:val="000A0E24"/>
    <w:rPr>
      <w:rFonts w:ascii="Wingdings" w:hAnsi="Wingdings"/>
    </w:rPr>
  </w:style>
  <w:style w:type="character" w:customStyle="1" w:styleId="WW8Num9z2">
    <w:name w:val="WW8Num9z2"/>
    <w:rsid w:val="000A0E24"/>
    <w:rPr>
      <w:rFonts w:ascii="Wingdings" w:hAnsi="Wingdings"/>
    </w:rPr>
  </w:style>
  <w:style w:type="character" w:customStyle="1" w:styleId="WW8Num9z3">
    <w:name w:val="WW8Num9z3"/>
    <w:rsid w:val="000A0E24"/>
    <w:rPr>
      <w:rFonts w:ascii="Symbol" w:hAnsi="Symbol"/>
    </w:rPr>
  </w:style>
  <w:style w:type="character" w:customStyle="1" w:styleId="WW8Num9z4">
    <w:name w:val="WW8Num9z4"/>
    <w:rsid w:val="000A0E24"/>
    <w:rPr>
      <w:rFonts w:ascii="Courier New" w:hAnsi="Courier New"/>
    </w:rPr>
  </w:style>
  <w:style w:type="character" w:customStyle="1" w:styleId="WW8Num10z1">
    <w:name w:val="WW8Num10z1"/>
    <w:rsid w:val="000A0E24"/>
    <w:rPr>
      <w:rFonts w:ascii="Courier New" w:hAnsi="Courier New"/>
    </w:rPr>
  </w:style>
  <w:style w:type="character" w:customStyle="1" w:styleId="WW8Num10z2">
    <w:name w:val="WW8Num10z2"/>
    <w:rsid w:val="000A0E24"/>
    <w:rPr>
      <w:rFonts w:ascii="Wingdings" w:hAnsi="Wingdings"/>
    </w:rPr>
  </w:style>
  <w:style w:type="character" w:customStyle="1" w:styleId="WW8Num12z1">
    <w:name w:val="WW8Num12z1"/>
    <w:rsid w:val="000A0E24"/>
    <w:rPr>
      <w:rFonts w:ascii="Wingdings" w:hAnsi="Wingdings"/>
      <w:sz w:val="16"/>
    </w:rPr>
  </w:style>
  <w:style w:type="character" w:customStyle="1" w:styleId="WW8Num12z2">
    <w:name w:val="WW8Num12z2"/>
    <w:rsid w:val="000A0E24"/>
    <w:rPr>
      <w:rFonts w:ascii="Wingdings" w:hAnsi="Wingdings"/>
    </w:rPr>
  </w:style>
  <w:style w:type="character" w:customStyle="1" w:styleId="WW8Num12z4">
    <w:name w:val="WW8Num12z4"/>
    <w:rsid w:val="000A0E24"/>
    <w:rPr>
      <w:rFonts w:ascii="Courier New" w:hAnsi="Courier New"/>
    </w:rPr>
  </w:style>
  <w:style w:type="character" w:customStyle="1" w:styleId="WW8Num13z1">
    <w:name w:val="WW8Num13z1"/>
    <w:rsid w:val="000A0E24"/>
    <w:rPr>
      <w:rFonts w:ascii="Courier New" w:hAnsi="Courier New"/>
    </w:rPr>
  </w:style>
  <w:style w:type="character" w:customStyle="1" w:styleId="WW8Num13z2">
    <w:name w:val="WW8Num13z2"/>
    <w:rsid w:val="000A0E24"/>
    <w:rPr>
      <w:rFonts w:ascii="Wingdings" w:hAnsi="Wingdings"/>
    </w:rPr>
  </w:style>
  <w:style w:type="character" w:customStyle="1" w:styleId="WW8Num13z3">
    <w:name w:val="WW8Num13z3"/>
    <w:rsid w:val="000A0E24"/>
    <w:rPr>
      <w:rFonts w:ascii="Symbol" w:hAnsi="Symbol"/>
    </w:rPr>
  </w:style>
  <w:style w:type="character" w:customStyle="1" w:styleId="WW8Num15z0">
    <w:name w:val="WW8Num15z0"/>
    <w:rsid w:val="000A0E24"/>
    <w:rPr>
      <w:b/>
    </w:rPr>
  </w:style>
  <w:style w:type="character" w:customStyle="1" w:styleId="WW8Num18z0">
    <w:name w:val="WW8Num18z0"/>
    <w:rsid w:val="000A0E24"/>
    <w:rPr>
      <w:rFonts w:ascii="Wingdings" w:hAnsi="Wingdings"/>
      <w:sz w:val="16"/>
    </w:rPr>
  </w:style>
  <w:style w:type="character" w:customStyle="1" w:styleId="WW8Num18z1">
    <w:name w:val="WW8Num18z1"/>
    <w:rsid w:val="000A0E24"/>
    <w:rPr>
      <w:rFonts w:ascii="Courier New" w:hAnsi="Courier New"/>
    </w:rPr>
  </w:style>
  <w:style w:type="character" w:customStyle="1" w:styleId="WW8Num18z2">
    <w:name w:val="WW8Num18z2"/>
    <w:rsid w:val="000A0E24"/>
    <w:rPr>
      <w:rFonts w:ascii="Wingdings" w:hAnsi="Wingdings"/>
    </w:rPr>
  </w:style>
  <w:style w:type="character" w:customStyle="1" w:styleId="WW8Num18z3">
    <w:name w:val="WW8Num18z3"/>
    <w:rsid w:val="000A0E24"/>
    <w:rPr>
      <w:rFonts w:ascii="Symbol" w:hAnsi="Symbol"/>
    </w:rPr>
  </w:style>
  <w:style w:type="character" w:customStyle="1" w:styleId="WW8Num19z0">
    <w:name w:val="WW8Num19z0"/>
    <w:rsid w:val="000A0E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0A0E24"/>
    <w:rPr>
      <w:rFonts w:ascii="Courier New" w:hAnsi="Courier New"/>
    </w:rPr>
  </w:style>
  <w:style w:type="character" w:customStyle="1" w:styleId="WW8Num19z2">
    <w:name w:val="WW8Num19z2"/>
    <w:rsid w:val="000A0E24"/>
    <w:rPr>
      <w:rFonts w:ascii="Wingdings" w:hAnsi="Wingdings"/>
    </w:rPr>
  </w:style>
  <w:style w:type="character" w:customStyle="1" w:styleId="WW8Num19z3">
    <w:name w:val="WW8Num19z3"/>
    <w:rsid w:val="000A0E24"/>
    <w:rPr>
      <w:rFonts w:ascii="Symbol" w:hAnsi="Symbol"/>
    </w:rPr>
  </w:style>
  <w:style w:type="character" w:customStyle="1" w:styleId="Caratterepredefinitoparagrafo1">
    <w:name w:val="Carattere predefinito paragrafo1"/>
    <w:rsid w:val="000A0E24"/>
  </w:style>
  <w:style w:type="character" w:customStyle="1" w:styleId="Caratterenotadichiusura">
    <w:name w:val="Carattere nota di chiusura"/>
    <w:rsid w:val="000A0E24"/>
    <w:rPr>
      <w:vertAlign w:val="superscript"/>
    </w:rPr>
  </w:style>
  <w:style w:type="character" w:customStyle="1" w:styleId="Punti">
    <w:name w:val="Punti"/>
    <w:rsid w:val="000A0E24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  <w:rsid w:val="000A0E24"/>
  </w:style>
  <w:style w:type="paragraph" w:customStyle="1" w:styleId="Intestazione3">
    <w:name w:val="Intestazione3"/>
    <w:basedOn w:val="Normale"/>
    <w:next w:val="Corpotesto"/>
    <w:rsid w:val="000A0E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rsid w:val="000A0E24"/>
    <w:pPr>
      <w:spacing w:line="360" w:lineRule="auto"/>
      <w:jc w:val="both"/>
    </w:pPr>
    <w:rPr>
      <w:sz w:val="20"/>
    </w:rPr>
  </w:style>
  <w:style w:type="paragraph" w:styleId="Elenco">
    <w:name w:val="List"/>
    <w:basedOn w:val="Corpotesto"/>
    <w:semiHidden/>
    <w:rsid w:val="000A0E24"/>
    <w:rPr>
      <w:rFonts w:cs="Tahoma"/>
    </w:rPr>
  </w:style>
  <w:style w:type="paragraph" w:customStyle="1" w:styleId="Didascalia3">
    <w:name w:val="Didascalia3"/>
    <w:basedOn w:val="Normale"/>
    <w:rsid w:val="000A0E2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0A0E24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rsid w:val="000A0E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0A0E24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0A0E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rsid w:val="000A0E24"/>
    <w:pPr>
      <w:jc w:val="center"/>
    </w:pPr>
    <w:rPr>
      <w:sz w:val="28"/>
    </w:rPr>
  </w:style>
  <w:style w:type="paragraph" w:customStyle="1" w:styleId="Testonormale1">
    <w:name w:val="Testo normale1"/>
    <w:basedOn w:val="Normale"/>
    <w:rsid w:val="000A0E24"/>
    <w:rPr>
      <w:rFonts w:ascii="Courier New" w:hAnsi="Courier New"/>
      <w:sz w:val="20"/>
    </w:rPr>
  </w:style>
  <w:style w:type="paragraph" w:styleId="Titolo">
    <w:name w:val="Title"/>
    <w:basedOn w:val="Normale"/>
    <w:next w:val="Sottotitolo"/>
    <w:qFormat/>
    <w:rsid w:val="000A0E24"/>
    <w:pPr>
      <w:jc w:val="center"/>
    </w:pPr>
    <w:rPr>
      <w:u w:val="single"/>
    </w:rPr>
  </w:style>
  <w:style w:type="paragraph" w:styleId="Sottotitolo">
    <w:name w:val="Subtitle"/>
    <w:basedOn w:val="Intestazione1"/>
    <w:next w:val="Corpotesto"/>
    <w:qFormat/>
    <w:rsid w:val="000A0E24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0A0E24"/>
    <w:pPr>
      <w:jc w:val="center"/>
    </w:pPr>
    <w:rPr>
      <w:sz w:val="20"/>
    </w:rPr>
  </w:style>
  <w:style w:type="paragraph" w:styleId="Testonotadichiusura">
    <w:name w:val="endnote text"/>
    <w:basedOn w:val="Normale"/>
    <w:semiHidden/>
    <w:rsid w:val="000A0E24"/>
    <w:rPr>
      <w:sz w:val="20"/>
    </w:rPr>
  </w:style>
  <w:style w:type="paragraph" w:styleId="Testofumetto">
    <w:name w:val="Balloon Text"/>
    <w:basedOn w:val="Normale"/>
    <w:rsid w:val="000A0E2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0A0E24"/>
    <w:pPr>
      <w:suppressLineNumbers/>
    </w:pPr>
  </w:style>
  <w:style w:type="paragraph" w:customStyle="1" w:styleId="Intestazionetabella">
    <w:name w:val="Intestazione tabella"/>
    <w:basedOn w:val="Contenutotabella"/>
    <w:rsid w:val="000A0E24"/>
    <w:pPr>
      <w:jc w:val="center"/>
    </w:pPr>
    <w:rPr>
      <w:b/>
      <w:bCs/>
    </w:rPr>
  </w:style>
  <w:style w:type="paragraph" w:customStyle="1" w:styleId="NormaleWeb1">
    <w:name w:val="Normale (Web)1"/>
    <w:basedOn w:val="Normale"/>
    <w:rsid w:val="000A0E24"/>
    <w:pPr>
      <w:spacing w:before="280"/>
    </w:pPr>
  </w:style>
  <w:style w:type="paragraph" w:styleId="NormaleWeb">
    <w:name w:val="Normal (Web)"/>
    <w:basedOn w:val="Normale"/>
    <w:rsid w:val="000A0E24"/>
    <w:pPr>
      <w:spacing w:before="280" w:after="119"/>
    </w:pPr>
  </w:style>
  <w:style w:type="table" w:styleId="Grigliatabella">
    <w:name w:val="Table Grid"/>
    <w:basedOn w:val="Tabellanormale"/>
    <w:rsid w:val="00CC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92B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2BE4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92B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2BE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DA45-85B9-4F70-9770-D2EF6FE0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TRAPANI</dc:creator>
  <cp:lastModifiedBy>Trevisoft di Treffiletti Vincenzo</cp:lastModifiedBy>
  <cp:revision>2</cp:revision>
  <cp:lastPrinted>2023-12-01T16:30:00Z</cp:lastPrinted>
  <dcterms:created xsi:type="dcterms:W3CDTF">2024-02-27T09:36:00Z</dcterms:created>
  <dcterms:modified xsi:type="dcterms:W3CDTF">2024-02-27T09:36:00Z</dcterms:modified>
</cp:coreProperties>
</file>